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B4325" w14:textId="3A4E466C" w:rsidR="0006296B" w:rsidRPr="003F1EAA" w:rsidRDefault="0006296B" w:rsidP="005A355F">
      <w:pPr>
        <w:jc w:val="right"/>
        <w:rPr>
          <w:rFonts w:asciiTheme="minorHAnsi" w:hAnsiTheme="minorHAnsi" w:cs="Arial"/>
          <w:b/>
          <w:i/>
          <w:sz w:val="24"/>
          <w:szCs w:val="24"/>
        </w:rPr>
      </w:pPr>
      <w:r w:rsidRPr="003F1EAA">
        <w:rPr>
          <w:rFonts w:asciiTheme="minorHAnsi" w:hAnsiTheme="minorHAnsi" w:cs="Arial"/>
          <w:b/>
          <w:i/>
          <w:sz w:val="24"/>
          <w:szCs w:val="24"/>
        </w:rPr>
        <w:t xml:space="preserve">ZAŁĄCZNIK NR </w:t>
      </w:r>
      <w:r w:rsidR="00A5767C">
        <w:rPr>
          <w:rFonts w:asciiTheme="minorHAnsi" w:hAnsiTheme="minorHAnsi" w:cs="Arial"/>
          <w:b/>
          <w:i/>
          <w:sz w:val="24"/>
          <w:szCs w:val="24"/>
        </w:rPr>
        <w:t>6</w:t>
      </w:r>
      <w:r w:rsidR="0045217A">
        <w:rPr>
          <w:rFonts w:asciiTheme="minorHAnsi" w:hAnsiTheme="minorHAnsi" w:cs="Arial"/>
          <w:b/>
          <w:i/>
          <w:sz w:val="24"/>
          <w:szCs w:val="24"/>
        </w:rPr>
        <w:t>a</w:t>
      </w:r>
    </w:p>
    <w:p w14:paraId="3A98FE97" w14:textId="654A5FC0" w:rsidR="0006296B" w:rsidRDefault="0006296B" w:rsidP="00632205">
      <w:pPr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>Wykaz osób, skierowanych przez Wykonawcę do realizacji zamówienia</w:t>
      </w:r>
    </w:p>
    <w:p w14:paraId="714839F7" w14:textId="63FA9580" w:rsidR="00632205" w:rsidRDefault="00971BEE" w:rsidP="00632205">
      <w:pPr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- </w:t>
      </w:r>
      <w:r w:rsidR="00632205">
        <w:rPr>
          <w:rFonts w:asciiTheme="minorHAnsi" w:hAnsiTheme="minorHAnsi" w:cs="Arial"/>
          <w:b/>
          <w:sz w:val="24"/>
          <w:szCs w:val="24"/>
        </w:rPr>
        <w:t>na potwierdzenie spełniania warunku udziału</w:t>
      </w:r>
    </w:p>
    <w:p w14:paraId="1F464C42" w14:textId="2DE615BA" w:rsidR="00971BEE" w:rsidRPr="003F1EAA" w:rsidRDefault="00971BEE" w:rsidP="00632205">
      <w:pPr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- do oceny doświadczenia </w:t>
      </w:r>
    </w:p>
    <w:p w14:paraId="42DF70EC" w14:textId="460CF4F0" w:rsidR="001053A6" w:rsidRPr="003F1EAA" w:rsidRDefault="001053A6" w:rsidP="00632205">
      <w:pPr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>w postępowaniu prowadzonym w trybie przetargu nieograniczonego pod nazwą</w:t>
      </w:r>
    </w:p>
    <w:p w14:paraId="00D547C7" w14:textId="77777777" w:rsidR="006E2B8C" w:rsidRPr="006E2B8C" w:rsidRDefault="006E2B8C" w:rsidP="006E2B8C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bookmarkStart w:id="0" w:name="_Hlk14384044"/>
      <w:r w:rsidRPr="006E2B8C">
        <w:rPr>
          <w:rFonts w:asciiTheme="minorHAnsi" w:hAnsiTheme="minorHAnsi"/>
          <w:b/>
          <w:sz w:val="24"/>
          <w:szCs w:val="24"/>
        </w:rPr>
        <w:t xml:space="preserve">Roboty budowlane polegające na zabudowie pomieszczeń czystych klasy ISO7 wraz </w:t>
      </w:r>
    </w:p>
    <w:p w14:paraId="112F545E" w14:textId="77777777" w:rsidR="006E2B8C" w:rsidRPr="006E2B8C" w:rsidRDefault="006E2B8C" w:rsidP="006E2B8C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6E2B8C">
        <w:rPr>
          <w:rFonts w:asciiTheme="minorHAnsi" w:hAnsiTheme="minorHAnsi"/>
          <w:b/>
          <w:sz w:val="24"/>
          <w:szCs w:val="24"/>
        </w:rPr>
        <w:t xml:space="preserve">z wykonaniem projektu technologicznego i wykonawczego oraz kwalifikacją pomieszczeń </w:t>
      </w:r>
    </w:p>
    <w:p w14:paraId="5924E235" w14:textId="16B200D4" w:rsidR="006E2B8C" w:rsidRPr="007A7055" w:rsidRDefault="006E2B8C" w:rsidP="006E2B8C">
      <w:pPr>
        <w:spacing w:after="0"/>
        <w:jc w:val="center"/>
        <w:rPr>
          <w:rFonts w:asciiTheme="minorHAnsi" w:hAnsiTheme="minorHAnsi" w:cs="Arial"/>
          <w:sz w:val="24"/>
          <w:szCs w:val="24"/>
        </w:rPr>
      </w:pPr>
      <w:r w:rsidRPr="006E2B8C">
        <w:rPr>
          <w:rFonts w:asciiTheme="minorHAnsi" w:hAnsiTheme="minorHAnsi"/>
          <w:b/>
          <w:sz w:val="24"/>
          <w:szCs w:val="24"/>
        </w:rPr>
        <w:t xml:space="preserve">w zakresie IQ, OQ zgodnie z normą EN PN </w:t>
      </w:r>
      <w:r w:rsidRPr="00A541DA">
        <w:rPr>
          <w:rFonts w:asciiTheme="minorHAnsi" w:hAnsiTheme="minorHAnsi"/>
          <w:b/>
          <w:sz w:val="24"/>
          <w:szCs w:val="24"/>
        </w:rPr>
        <w:t xml:space="preserve">14644 dla </w:t>
      </w:r>
      <w:r w:rsidRPr="007A7055">
        <w:rPr>
          <w:rFonts w:asciiTheme="minorHAnsi" w:hAnsiTheme="minorHAnsi"/>
          <w:b/>
          <w:sz w:val="24"/>
          <w:szCs w:val="24"/>
        </w:rPr>
        <w:t>Centrum Materiałów Polimerowych i Węglowych PAN</w:t>
      </w:r>
    </w:p>
    <w:p w14:paraId="1A6BBCA7" w14:textId="2517E7B6" w:rsidR="0006296B" w:rsidRPr="007A7055" w:rsidRDefault="0096196F" w:rsidP="006E2B8C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7A7055">
        <w:rPr>
          <w:rFonts w:asciiTheme="minorHAnsi" w:hAnsiTheme="minorHAnsi"/>
          <w:b/>
          <w:bCs/>
          <w:sz w:val="24"/>
          <w:szCs w:val="24"/>
        </w:rPr>
        <w:t>Znak sprawy: PN/</w:t>
      </w:r>
      <w:r w:rsidR="00445142" w:rsidRPr="007A7055">
        <w:rPr>
          <w:rFonts w:asciiTheme="minorHAnsi" w:hAnsiTheme="minorHAnsi"/>
          <w:b/>
          <w:bCs/>
          <w:sz w:val="24"/>
          <w:szCs w:val="24"/>
        </w:rPr>
        <w:t>UZP</w:t>
      </w:r>
      <w:r w:rsidRPr="007A7055">
        <w:rPr>
          <w:rFonts w:asciiTheme="minorHAnsi" w:hAnsiTheme="minorHAnsi"/>
          <w:b/>
          <w:bCs/>
          <w:sz w:val="24"/>
          <w:szCs w:val="24"/>
        </w:rPr>
        <w:t>/0</w:t>
      </w:r>
      <w:r w:rsidR="004E3D09">
        <w:rPr>
          <w:rFonts w:asciiTheme="minorHAnsi" w:hAnsiTheme="minorHAnsi"/>
          <w:b/>
          <w:bCs/>
          <w:sz w:val="24"/>
          <w:szCs w:val="24"/>
        </w:rPr>
        <w:t>1</w:t>
      </w:r>
      <w:bookmarkStart w:id="1" w:name="_GoBack"/>
      <w:bookmarkEnd w:id="1"/>
      <w:r w:rsidR="004E3D09">
        <w:rPr>
          <w:rFonts w:asciiTheme="minorHAnsi" w:hAnsiTheme="minorHAnsi"/>
          <w:b/>
          <w:bCs/>
          <w:sz w:val="24"/>
          <w:szCs w:val="24"/>
        </w:rPr>
        <w:t>/2020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826"/>
        <w:gridCol w:w="2297"/>
        <w:gridCol w:w="2429"/>
        <w:gridCol w:w="2651"/>
        <w:gridCol w:w="3465"/>
        <w:gridCol w:w="1615"/>
      </w:tblGrid>
      <w:tr w:rsidR="008D4141" w:rsidRPr="003F1EAA" w14:paraId="6DB02FE5" w14:textId="77777777" w:rsidTr="00F566E6">
        <w:trPr>
          <w:trHeight w:val="826"/>
        </w:trPr>
        <w:tc>
          <w:tcPr>
            <w:tcW w:w="172" w:type="pct"/>
            <w:shd w:val="clear" w:color="auto" w:fill="D9D9D9"/>
            <w:vAlign w:val="center"/>
          </w:tcPr>
          <w:bookmarkEnd w:id="0"/>
          <w:p w14:paraId="01702422" w14:textId="77777777" w:rsidR="0006296B" w:rsidRPr="007A7055" w:rsidRDefault="0006296B" w:rsidP="006E2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A7055">
              <w:rPr>
                <w:rFonts w:ascii="Arial" w:hAnsi="Arial" w:cs="Arial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617" w:type="pct"/>
            <w:shd w:val="clear" w:color="auto" w:fill="D9D9D9"/>
            <w:vAlign w:val="center"/>
          </w:tcPr>
          <w:p w14:paraId="4626D018" w14:textId="77777777" w:rsidR="0006296B" w:rsidRPr="007A7055" w:rsidRDefault="0006296B" w:rsidP="006E2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7055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776" w:type="pct"/>
            <w:shd w:val="clear" w:color="auto" w:fill="D9D9D9"/>
            <w:vAlign w:val="center"/>
          </w:tcPr>
          <w:p w14:paraId="5A09F4D9" w14:textId="77777777" w:rsidR="0006296B" w:rsidRPr="007A7055" w:rsidRDefault="0006296B" w:rsidP="006E2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7055">
              <w:rPr>
                <w:rFonts w:ascii="Arial" w:hAnsi="Arial" w:cs="Arial"/>
                <w:b/>
                <w:sz w:val="16"/>
                <w:szCs w:val="16"/>
              </w:rPr>
              <w:t>Stanowisko/ zakres wykonywanych czynności</w:t>
            </w:r>
          </w:p>
        </w:tc>
        <w:tc>
          <w:tcPr>
            <w:tcW w:w="821" w:type="pct"/>
            <w:shd w:val="clear" w:color="auto" w:fill="D9D9D9"/>
            <w:vAlign w:val="center"/>
          </w:tcPr>
          <w:p w14:paraId="4B02FCC0" w14:textId="77777777" w:rsidR="0006296B" w:rsidRPr="007A7055" w:rsidRDefault="0006296B" w:rsidP="006E2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89E8F0" w14:textId="17D77522" w:rsidR="0006296B" w:rsidRPr="007A7055" w:rsidRDefault="0006296B" w:rsidP="00F566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7055">
              <w:rPr>
                <w:rFonts w:ascii="Arial" w:hAnsi="Arial" w:cs="Arial"/>
                <w:b/>
                <w:sz w:val="16"/>
                <w:szCs w:val="16"/>
              </w:rPr>
              <w:t>Posiadane kwalifikacje zawodowe</w:t>
            </w:r>
          </w:p>
          <w:p w14:paraId="53BA3AF8" w14:textId="77777777" w:rsidR="0006296B" w:rsidRPr="007A7055" w:rsidRDefault="0006296B" w:rsidP="006E2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6" w:type="pct"/>
            <w:shd w:val="clear" w:color="auto" w:fill="D9D9D9"/>
            <w:vAlign w:val="center"/>
          </w:tcPr>
          <w:p w14:paraId="2A7518A2" w14:textId="77777777" w:rsidR="0006296B" w:rsidRPr="007A7055" w:rsidRDefault="0006296B" w:rsidP="006E2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7055">
              <w:rPr>
                <w:rFonts w:ascii="Arial" w:hAnsi="Arial" w:cs="Arial"/>
                <w:b/>
                <w:sz w:val="16"/>
                <w:szCs w:val="16"/>
              </w:rPr>
              <w:t>Posiadane wykształcenie niezbędne do wykonania zamówienia</w:t>
            </w:r>
          </w:p>
        </w:tc>
        <w:tc>
          <w:tcPr>
            <w:tcW w:w="1171" w:type="pct"/>
            <w:shd w:val="clear" w:color="auto" w:fill="D9D9D9"/>
            <w:vAlign w:val="center"/>
          </w:tcPr>
          <w:p w14:paraId="272C1C98" w14:textId="3FB5482F" w:rsidR="0006296B" w:rsidRPr="007A7055" w:rsidRDefault="0006296B" w:rsidP="00F566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7055">
              <w:rPr>
                <w:rFonts w:ascii="Arial" w:hAnsi="Arial" w:cs="Arial"/>
                <w:b/>
                <w:sz w:val="16"/>
                <w:szCs w:val="16"/>
              </w:rPr>
              <w:t>Doświadczenie zawodowe niezbędne do wykonania zamówienia</w:t>
            </w:r>
            <w:r w:rsidR="0045217A" w:rsidRPr="007A7055">
              <w:rPr>
                <w:rStyle w:val="Odwoanieprzypisudolnego"/>
                <w:rFonts w:ascii="Arial" w:hAnsi="Arial"/>
                <w:b/>
                <w:sz w:val="16"/>
                <w:szCs w:val="16"/>
              </w:rPr>
              <w:footnoteReference w:id="1"/>
            </w:r>
          </w:p>
        </w:tc>
        <w:tc>
          <w:tcPr>
            <w:tcW w:w="546" w:type="pct"/>
            <w:shd w:val="clear" w:color="auto" w:fill="D9D9D9"/>
            <w:vAlign w:val="center"/>
          </w:tcPr>
          <w:p w14:paraId="6251A891" w14:textId="77777777" w:rsidR="0006296B" w:rsidRPr="007A7055" w:rsidRDefault="0006296B" w:rsidP="006E2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BCA91A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7055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7A7055">
              <w:rPr>
                <w:rFonts w:ascii="Arial" w:hAnsi="Arial" w:cs="Arial"/>
                <w:b/>
                <w:sz w:val="16"/>
                <w:szCs w:val="16"/>
              </w:rPr>
              <w:br/>
              <w:t xml:space="preserve">o podstawie </w:t>
            </w:r>
            <w:r w:rsidRPr="007A7055">
              <w:rPr>
                <w:rFonts w:ascii="Arial" w:hAnsi="Arial" w:cs="Arial"/>
                <w:b/>
                <w:sz w:val="16"/>
                <w:szCs w:val="16"/>
              </w:rPr>
              <w:br/>
              <w:t>do dysponowania osobami</w:t>
            </w:r>
            <w:r w:rsidRPr="007A7055"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2"/>
            </w:r>
          </w:p>
        </w:tc>
      </w:tr>
      <w:tr w:rsidR="0006296B" w:rsidRPr="003F1EAA" w14:paraId="7AF4EF6A" w14:textId="77777777" w:rsidTr="008D4141">
        <w:trPr>
          <w:trHeight w:val="1016"/>
        </w:trPr>
        <w:tc>
          <w:tcPr>
            <w:tcW w:w="172" w:type="pct"/>
            <w:vAlign w:val="center"/>
          </w:tcPr>
          <w:p w14:paraId="1B2A624C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EAA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14:paraId="4409CC0F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E63C1B" w14:textId="00E94B24" w:rsidR="0006296B" w:rsidRPr="003F1EAA" w:rsidRDefault="00971BEE" w:rsidP="006E2C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4E436AFF" w14:textId="77777777" w:rsidR="0006296B" w:rsidRPr="003F1EAA" w:rsidRDefault="0006296B" w:rsidP="00C340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7D970CEA" w14:textId="3FF7BEF6" w:rsidR="0006296B" w:rsidRPr="003F1EAA" w:rsidRDefault="0045217A" w:rsidP="006E2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Projektant </w:t>
            </w:r>
          </w:p>
        </w:tc>
        <w:tc>
          <w:tcPr>
            <w:tcW w:w="821" w:type="pct"/>
            <w:vAlign w:val="center"/>
          </w:tcPr>
          <w:p w14:paraId="26D767D1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pct"/>
            <w:vAlign w:val="center"/>
          </w:tcPr>
          <w:p w14:paraId="30B68BAD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vAlign w:val="center"/>
          </w:tcPr>
          <w:p w14:paraId="66194203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14:paraId="720668F2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1BEE" w:rsidRPr="003F1EAA" w14:paraId="3F943ED3" w14:textId="77777777" w:rsidTr="008D4141">
        <w:trPr>
          <w:trHeight w:val="1016"/>
        </w:trPr>
        <w:tc>
          <w:tcPr>
            <w:tcW w:w="172" w:type="pct"/>
            <w:vAlign w:val="center"/>
          </w:tcPr>
          <w:p w14:paraId="2F339A01" w14:textId="0A56A2AD" w:rsidR="00971BEE" w:rsidRPr="003F1EAA" w:rsidRDefault="00971BEE" w:rsidP="006E2C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9A7DAAC" w14:textId="77777777" w:rsidR="00971BEE" w:rsidRPr="003F1EAA" w:rsidRDefault="00971BEE" w:rsidP="00C340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677CEF2B" w14:textId="77777777" w:rsidR="00971BEE" w:rsidRDefault="00971BEE" w:rsidP="006E2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14:paraId="3EF03A09" w14:textId="77777777" w:rsidR="00971BEE" w:rsidRPr="003F1EAA" w:rsidRDefault="00971BEE" w:rsidP="006E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pct"/>
            <w:vAlign w:val="center"/>
          </w:tcPr>
          <w:p w14:paraId="20EF36F3" w14:textId="77777777" w:rsidR="00971BEE" w:rsidRPr="003F1EAA" w:rsidRDefault="00971BEE" w:rsidP="006E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vAlign w:val="center"/>
          </w:tcPr>
          <w:p w14:paraId="141BCD4A" w14:textId="77777777" w:rsidR="00971BEE" w:rsidRPr="003F1EAA" w:rsidRDefault="00971BEE" w:rsidP="006E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14:paraId="099F4E87" w14:textId="77777777" w:rsidR="00971BEE" w:rsidRPr="003F1EAA" w:rsidRDefault="00971BEE" w:rsidP="006E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1BEE" w:rsidRPr="003F1EAA" w14:paraId="1D2B7F12" w14:textId="77777777" w:rsidTr="008D4141">
        <w:trPr>
          <w:trHeight w:val="1016"/>
        </w:trPr>
        <w:tc>
          <w:tcPr>
            <w:tcW w:w="172" w:type="pct"/>
            <w:vAlign w:val="center"/>
          </w:tcPr>
          <w:p w14:paraId="14F3AE46" w14:textId="23A7B91A" w:rsidR="00971BEE" w:rsidRPr="003F1EAA" w:rsidRDefault="00971BEE" w:rsidP="006E2C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3717B5C" w14:textId="77777777" w:rsidR="00971BEE" w:rsidRPr="003F1EAA" w:rsidRDefault="00971BEE" w:rsidP="00C340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139660A6" w14:textId="77777777" w:rsidR="00971BEE" w:rsidRDefault="00971BEE" w:rsidP="006E2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14:paraId="0B068D2F" w14:textId="77777777" w:rsidR="00971BEE" w:rsidRPr="003F1EAA" w:rsidRDefault="00971BEE" w:rsidP="006E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pct"/>
            <w:vAlign w:val="center"/>
          </w:tcPr>
          <w:p w14:paraId="1563057D" w14:textId="77777777" w:rsidR="00971BEE" w:rsidRPr="003F1EAA" w:rsidRDefault="00971BEE" w:rsidP="006E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vAlign w:val="center"/>
          </w:tcPr>
          <w:p w14:paraId="12D655D8" w14:textId="77777777" w:rsidR="00971BEE" w:rsidRPr="003F1EAA" w:rsidRDefault="00971BEE" w:rsidP="006E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14:paraId="43A7F33F" w14:textId="77777777" w:rsidR="00971BEE" w:rsidRPr="003F1EAA" w:rsidRDefault="00971BEE" w:rsidP="006E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1BEE" w:rsidRPr="003F1EAA" w14:paraId="71D22D6B" w14:textId="77777777" w:rsidTr="008D4141">
        <w:trPr>
          <w:trHeight w:val="1016"/>
        </w:trPr>
        <w:tc>
          <w:tcPr>
            <w:tcW w:w="172" w:type="pct"/>
            <w:vAlign w:val="center"/>
          </w:tcPr>
          <w:p w14:paraId="6B839E6A" w14:textId="40F57DEE" w:rsidR="00971BEE" w:rsidRPr="003F1EAA" w:rsidRDefault="00971BEE" w:rsidP="006E2C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36147F6" w14:textId="77777777" w:rsidR="00971BEE" w:rsidRPr="003F1EAA" w:rsidRDefault="00971BEE" w:rsidP="00C340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36128128" w14:textId="77777777" w:rsidR="00971BEE" w:rsidRDefault="00971BEE" w:rsidP="006E2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14:paraId="7EF1BEBC" w14:textId="77777777" w:rsidR="00971BEE" w:rsidRPr="003F1EAA" w:rsidRDefault="00971BEE" w:rsidP="006E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pct"/>
            <w:vAlign w:val="center"/>
          </w:tcPr>
          <w:p w14:paraId="1B2F1F05" w14:textId="77777777" w:rsidR="00971BEE" w:rsidRPr="003F1EAA" w:rsidRDefault="00971BEE" w:rsidP="006E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vAlign w:val="center"/>
          </w:tcPr>
          <w:p w14:paraId="79C5CBDE" w14:textId="77777777" w:rsidR="00971BEE" w:rsidRPr="003F1EAA" w:rsidRDefault="00971BEE" w:rsidP="006E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14:paraId="342B07AC" w14:textId="77777777" w:rsidR="00971BEE" w:rsidRPr="003F1EAA" w:rsidRDefault="00971BEE" w:rsidP="006E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1BEE" w:rsidRPr="003F1EAA" w14:paraId="50302471" w14:textId="77777777" w:rsidTr="008D4141">
        <w:trPr>
          <w:trHeight w:val="1016"/>
        </w:trPr>
        <w:tc>
          <w:tcPr>
            <w:tcW w:w="172" w:type="pct"/>
            <w:vAlign w:val="center"/>
          </w:tcPr>
          <w:p w14:paraId="1F7DCCBD" w14:textId="3201E181" w:rsidR="00971BEE" w:rsidRPr="003F1EAA" w:rsidRDefault="00971BEE" w:rsidP="006E2C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8242D27" w14:textId="77777777" w:rsidR="00971BEE" w:rsidRPr="003F1EAA" w:rsidRDefault="00971BEE" w:rsidP="00C340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5EE4F760" w14:textId="77777777" w:rsidR="00971BEE" w:rsidRDefault="00971BEE" w:rsidP="006E2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14:paraId="10F2FF49" w14:textId="77777777" w:rsidR="00971BEE" w:rsidRPr="003F1EAA" w:rsidRDefault="00971BEE" w:rsidP="006E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pct"/>
            <w:vAlign w:val="center"/>
          </w:tcPr>
          <w:p w14:paraId="55384C17" w14:textId="77777777" w:rsidR="00971BEE" w:rsidRPr="003F1EAA" w:rsidRDefault="00971BEE" w:rsidP="006E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vAlign w:val="center"/>
          </w:tcPr>
          <w:p w14:paraId="6BCBED83" w14:textId="77777777" w:rsidR="00971BEE" w:rsidRPr="003F1EAA" w:rsidRDefault="00971BEE" w:rsidP="006E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14:paraId="0963AEA8" w14:textId="77777777" w:rsidR="00971BEE" w:rsidRPr="003F1EAA" w:rsidRDefault="00971BEE" w:rsidP="006E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80543A" w14:textId="422B4736" w:rsidR="0006296B" w:rsidRDefault="0006296B" w:rsidP="0006296B">
      <w:pPr>
        <w:spacing w:after="0"/>
        <w:jc w:val="center"/>
        <w:rPr>
          <w:rFonts w:asciiTheme="minorHAnsi" w:hAnsiTheme="minorHAnsi"/>
          <w:sz w:val="20"/>
          <w:szCs w:val="20"/>
        </w:rPr>
      </w:pPr>
    </w:p>
    <w:p w14:paraId="1157A78E" w14:textId="6AC3AA41" w:rsidR="006E2B8C" w:rsidRDefault="006E2B8C" w:rsidP="0006296B">
      <w:pPr>
        <w:spacing w:after="0"/>
        <w:jc w:val="center"/>
        <w:rPr>
          <w:rFonts w:asciiTheme="minorHAnsi" w:hAnsiTheme="minorHAnsi"/>
          <w:sz w:val="20"/>
          <w:szCs w:val="20"/>
        </w:rPr>
      </w:pPr>
    </w:p>
    <w:p w14:paraId="6F677E3D" w14:textId="77777777" w:rsidR="006E2B8C" w:rsidRPr="003F1EAA" w:rsidRDefault="006E2B8C" w:rsidP="0006296B">
      <w:pPr>
        <w:spacing w:after="0"/>
        <w:jc w:val="center"/>
        <w:rPr>
          <w:rFonts w:asciiTheme="minorHAnsi" w:hAnsiTheme="minorHAnsi"/>
          <w:sz w:val="20"/>
          <w:szCs w:val="20"/>
        </w:rPr>
      </w:pPr>
    </w:p>
    <w:p w14:paraId="0A644563" w14:textId="5352C989" w:rsidR="0006296B" w:rsidRPr="00837FB3" w:rsidRDefault="0006296B" w:rsidP="00837FB3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………………………………        </w:t>
      </w:r>
      <w:r w:rsidR="00837FB3">
        <w:rPr>
          <w:rFonts w:asciiTheme="minorHAnsi" w:hAnsiTheme="minorHAnsi"/>
          <w:sz w:val="20"/>
          <w:szCs w:val="20"/>
        </w:rPr>
        <w:t xml:space="preserve">            </w:t>
      </w:r>
      <w:r w:rsidRPr="003F1EAA">
        <w:rPr>
          <w:rFonts w:asciiTheme="minorHAnsi" w:hAnsiTheme="minorHAnsi"/>
          <w:sz w:val="20"/>
          <w:szCs w:val="20"/>
        </w:rPr>
        <w:t xml:space="preserve">   </w:t>
      </w:r>
      <w:r w:rsidR="00837FB3">
        <w:rPr>
          <w:rFonts w:asciiTheme="minorHAnsi" w:hAnsiTheme="minorHAnsi"/>
          <w:sz w:val="20"/>
          <w:szCs w:val="20"/>
        </w:rPr>
        <w:t xml:space="preserve">                                         </w:t>
      </w:r>
      <w:r w:rsidRPr="003F1EAA">
        <w:rPr>
          <w:rFonts w:asciiTheme="minorHAnsi" w:hAnsiTheme="minorHAnsi"/>
          <w:sz w:val="20"/>
          <w:szCs w:val="20"/>
        </w:rPr>
        <w:t xml:space="preserve">              ………………………………………………                      </w:t>
      </w:r>
      <w:r w:rsidR="00837FB3">
        <w:rPr>
          <w:rFonts w:asciiTheme="minorHAnsi" w:hAnsiTheme="minorHAnsi"/>
          <w:sz w:val="20"/>
          <w:szCs w:val="20"/>
        </w:rPr>
        <w:t xml:space="preserve">                                                             </w:t>
      </w:r>
      <w:r w:rsidRPr="003F1EAA">
        <w:rPr>
          <w:rFonts w:asciiTheme="minorHAnsi" w:hAnsiTheme="minorHAnsi"/>
          <w:sz w:val="20"/>
          <w:szCs w:val="20"/>
        </w:rPr>
        <w:t xml:space="preserve">             …………………………………….. </w:t>
      </w:r>
      <w:r w:rsidR="00837FB3">
        <w:rPr>
          <w:rFonts w:asciiTheme="minorHAnsi" w:hAnsiTheme="minorHAnsi"/>
          <w:sz w:val="20"/>
          <w:szCs w:val="20"/>
        </w:rPr>
        <w:t xml:space="preserve">        </w:t>
      </w:r>
      <w:r w:rsidRPr="003F1EAA">
        <w:rPr>
          <w:rFonts w:asciiTheme="minorHAnsi" w:hAnsiTheme="minorHAnsi"/>
          <w:sz w:val="20"/>
          <w:szCs w:val="20"/>
        </w:rPr>
        <w:t>(data)</w:t>
      </w:r>
      <w:r w:rsidRPr="003F1EAA">
        <w:rPr>
          <w:rFonts w:asciiTheme="minorHAnsi" w:hAnsiTheme="minorHAnsi"/>
          <w:sz w:val="20"/>
          <w:szCs w:val="20"/>
          <w:vertAlign w:val="superscript"/>
        </w:rPr>
        <w:t xml:space="preserve">          </w:t>
      </w:r>
      <w:r w:rsidR="00837FB3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                                                      </w:t>
      </w:r>
      <w:r w:rsidRPr="003F1EAA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</w:t>
      </w:r>
      <w:r w:rsidRPr="003F1EAA">
        <w:rPr>
          <w:rFonts w:asciiTheme="minorHAnsi" w:hAnsiTheme="minorHAnsi"/>
          <w:i/>
          <w:iCs/>
          <w:sz w:val="20"/>
          <w:szCs w:val="20"/>
        </w:rPr>
        <w:t xml:space="preserve">Imię i nazwisko osoby/osób uprawnionej/-                                 </w:t>
      </w:r>
      <w:r w:rsidR="00837FB3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</w:t>
      </w:r>
      <w:r w:rsidRPr="003F1EAA">
        <w:rPr>
          <w:rFonts w:asciiTheme="minorHAnsi" w:hAnsiTheme="minorHAnsi"/>
          <w:i/>
          <w:iCs/>
          <w:sz w:val="20"/>
          <w:szCs w:val="20"/>
        </w:rPr>
        <w:t xml:space="preserve"> (podpis i pieczęć)</w:t>
      </w:r>
    </w:p>
    <w:p w14:paraId="3E02ACDD" w14:textId="0B8444B7" w:rsidR="0006296B" w:rsidRPr="003F1EAA" w:rsidRDefault="0006296B" w:rsidP="00445142">
      <w:pPr>
        <w:spacing w:after="0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/>
          <w:i/>
          <w:iCs/>
          <w:sz w:val="20"/>
          <w:szCs w:val="20"/>
        </w:rPr>
        <w:t xml:space="preserve">                             </w:t>
      </w:r>
      <w:r w:rsidR="00837FB3">
        <w:rPr>
          <w:rFonts w:asciiTheme="minorHAnsi" w:hAnsiTheme="minorHAnsi"/>
          <w:i/>
          <w:iCs/>
          <w:sz w:val="20"/>
          <w:szCs w:val="20"/>
        </w:rPr>
        <w:t xml:space="preserve">  </w:t>
      </w:r>
      <w:r w:rsidRPr="003F1EAA">
        <w:rPr>
          <w:rFonts w:asciiTheme="minorHAnsi" w:hAnsiTheme="minorHAnsi"/>
          <w:i/>
          <w:iCs/>
          <w:sz w:val="20"/>
          <w:szCs w:val="20"/>
        </w:rPr>
        <w:t xml:space="preserve">                             </w:t>
      </w:r>
      <w:r w:rsidR="00837FB3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</w:t>
      </w:r>
      <w:r w:rsidRPr="003F1EAA">
        <w:rPr>
          <w:rFonts w:asciiTheme="minorHAnsi" w:hAnsiTheme="minorHAnsi"/>
          <w:i/>
          <w:iCs/>
          <w:sz w:val="20"/>
          <w:szCs w:val="20"/>
        </w:rPr>
        <w:t xml:space="preserve"> </w:t>
      </w:r>
      <w:proofErr w:type="spellStart"/>
      <w:r w:rsidRPr="003F1EAA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3F1EAA">
        <w:rPr>
          <w:rFonts w:asciiTheme="minorHAnsi" w:hAnsiTheme="minorHAnsi"/>
          <w:i/>
          <w:iCs/>
          <w:sz w:val="20"/>
          <w:szCs w:val="20"/>
        </w:rPr>
        <w:t xml:space="preserve"> do reprezentacji Wykonawcy</w:t>
      </w:r>
    </w:p>
    <w:p w14:paraId="41B727CC" w14:textId="77777777" w:rsidR="00C17BD2" w:rsidRPr="003D1041" w:rsidRDefault="00C17BD2" w:rsidP="001F28DB">
      <w:pPr>
        <w:jc w:val="center"/>
        <w:rPr>
          <w:rFonts w:asciiTheme="minorHAnsi" w:hAnsiTheme="minorHAnsi" w:cs="Calibri"/>
          <w:sz w:val="24"/>
          <w:szCs w:val="24"/>
        </w:rPr>
      </w:pPr>
      <w:bookmarkStart w:id="2" w:name="page2"/>
      <w:bookmarkStart w:id="3" w:name="page4"/>
      <w:bookmarkStart w:id="4" w:name="page8"/>
      <w:bookmarkStart w:id="5" w:name="page10"/>
      <w:bookmarkStart w:id="6" w:name="page12"/>
      <w:bookmarkStart w:id="7" w:name="page15"/>
      <w:bookmarkEnd w:id="2"/>
      <w:bookmarkEnd w:id="3"/>
      <w:bookmarkEnd w:id="4"/>
      <w:bookmarkEnd w:id="5"/>
      <w:bookmarkEnd w:id="6"/>
      <w:bookmarkEnd w:id="7"/>
    </w:p>
    <w:sectPr w:rsidR="00C17BD2" w:rsidRPr="003D1041" w:rsidSect="008D414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38" w:h="11906" w:orient="landscape" w:code="9"/>
      <w:pgMar w:top="1418" w:right="1134" w:bottom="1134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CAA13" w14:textId="77777777" w:rsidR="00F10871" w:rsidRDefault="00F10871" w:rsidP="002E30C2">
      <w:pPr>
        <w:spacing w:after="0" w:line="240" w:lineRule="auto"/>
      </w:pPr>
      <w:r>
        <w:separator/>
      </w:r>
    </w:p>
  </w:endnote>
  <w:endnote w:type="continuationSeparator" w:id="0">
    <w:p w14:paraId="62412F87" w14:textId="77777777" w:rsidR="00F10871" w:rsidRDefault="00F10871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60B3C" w14:textId="154B24F5" w:rsidR="007C7907" w:rsidRDefault="007C7907" w:rsidP="00C3405E">
    <w:pPr>
      <w:pStyle w:val="Stopka"/>
      <w:jc w:val="right"/>
    </w:pPr>
    <w:r w:rsidRPr="00420B11">
      <w:rPr>
        <w:noProof/>
        <w:lang w:eastAsia="pl-PL"/>
      </w:rPr>
      <w:drawing>
        <wp:inline distT="0" distB="0" distL="0" distR="0" wp14:anchorId="60713A0F" wp14:editId="72CD2C7C">
          <wp:extent cx="5234940" cy="800100"/>
          <wp:effectExtent l="0" t="0" r="3810" b="0"/>
          <wp:docPr id="5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 w:rsidR="004E3D09">
          <w:rPr>
            <w:noProof/>
            <w:sz w:val="20"/>
            <w:szCs w:val="20"/>
          </w:rPr>
          <w:t>2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3D263" w14:textId="77777777" w:rsidR="007C7907" w:rsidRPr="0090782D" w:rsidRDefault="007C7907" w:rsidP="0090782D">
    <w:pPr>
      <w:pStyle w:val="Stopka"/>
      <w:jc w:val="center"/>
    </w:pPr>
    <w:r w:rsidRPr="00420B11">
      <w:rPr>
        <w:noProof/>
        <w:lang w:eastAsia="pl-PL"/>
      </w:rPr>
      <w:drawing>
        <wp:inline distT="0" distB="0" distL="0" distR="0" wp14:anchorId="38C9A708" wp14:editId="2B19B5CC">
          <wp:extent cx="5234940" cy="800100"/>
          <wp:effectExtent l="0" t="0" r="3810" b="0"/>
          <wp:docPr id="1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C7F0C" w14:textId="77777777" w:rsidR="00F10871" w:rsidRDefault="00F10871" w:rsidP="002E30C2">
      <w:pPr>
        <w:spacing w:after="0" w:line="240" w:lineRule="auto"/>
      </w:pPr>
      <w:r>
        <w:separator/>
      </w:r>
    </w:p>
  </w:footnote>
  <w:footnote w:type="continuationSeparator" w:id="0">
    <w:p w14:paraId="6B43B311" w14:textId="77777777" w:rsidR="00F10871" w:rsidRDefault="00F10871" w:rsidP="002E30C2">
      <w:pPr>
        <w:spacing w:after="0" w:line="240" w:lineRule="auto"/>
      </w:pPr>
      <w:r>
        <w:continuationSeparator/>
      </w:r>
    </w:p>
  </w:footnote>
  <w:footnote w:id="1">
    <w:p w14:paraId="446DBBB3" w14:textId="77777777" w:rsidR="00971BEE" w:rsidRDefault="0045217A" w:rsidP="00971BEE">
      <w:pPr>
        <w:pStyle w:val="Tekstprzypisudolnego"/>
        <w:spacing w:after="0"/>
        <w:rPr>
          <w:rFonts w:ascii="Arial" w:hAnsi="Arial" w:cs="Arial"/>
          <w:i/>
          <w:iCs/>
          <w:sz w:val="16"/>
          <w:szCs w:val="16"/>
        </w:rPr>
      </w:pPr>
      <w:r w:rsidRPr="0045217A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45217A">
        <w:rPr>
          <w:rFonts w:ascii="Arial" w:hAnsi="Arial" w:cs="Arial"/>
          <w:i/>
          <w:iCs/>
          <w:sz w:val="16"/>
          <w:szCs w:val="16"/>
        </w:rPr>
        <w:t xml:space="preserve"> Należy wskazać doświadczenie w projektowaniu pomieszczeń o kontrolowanych parametrach środowiskowych - tzw. pomieszczeń typu </w:t>
      </w:r>
      <w:proofErr w:type="spellStart"/>
      <w:r w:rsidRPr="0045217A">
        <w:rPr>
          <w:rFonts w:ascii="Arial" w:hAnsi="Arial" w:cs="Arial"/>
          <w:i/>
          <w:iCs/>
          <w:sz w:val="16"/>
          <w:szCs w:val="16"/>
        </w:rPr>
        <w:t>clean</w:t>
      </w:r>
      <w:proofErr w:type="spellEnd"/>
      <w:r w:rsidRPr="0045217A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45217A">
        <w:rPr>
          <w:rFonts w:ascii="Arial" w:hAnsi="Arial" w:cs="Arial"/>
          <w:i/>
          <w:iCs/>
          <w:sz w:val="16"/>
          <w:szCs w:val="16"/>
        </w:rPr>
        <w:t>room</w:t>
      </w:r>
      <w:proofErr w:type="spellEnd"/>
      <w:r w:rsidRPr="0045217A">
        <w:rPr>
          <w:rFonts w:ascii="Arial" w:hAnsi="Arial" w:cs="Arial"/>
          <w:i/>
          <w:iCs/>
          <w:sz w:val="16"/>
          <w:szCs w:val="16"/>
        </w:rPr>
        <w:t xml:space="preserve"> co najmniej ISO7, z podaniem nazwy projektu, nazwy zleceniodawcy, adresu obiektu</w:t>
      </w:r>
      <w:r w:rsidR="00971BEE">
        <w:rPr>
          <w:rFonts w:ascii="Arial" w:hAnsi="Arial" w:cs="Arial"/>
          <w:i/>
          <w:iCs/>
          <w:sz w:val="16"/>
          <w:szCs w:val="16"/>
        </w:rPr>
        <w:t>:</w:t>
      </w:r>
    </w:p>
    <w:p w14:paraId="34313237" w14:textId="77777777" w:rsidR="00971BEE" w:rsidRPr="00971BEE" w:rsidRDefault="00971BEE" w:rsidP="00971BEE">
      <w:pPr>
        <w:pStyle w:val="Tekstprzypisudolnego"/>
        <w:spacing w:after="0"/>
        <w:rPr>
          <w:rFonts w:ascii="Arial" w:hAnsi="Arial" w:cs="Arial"/>
          <w:i/>
          <w:iCs/>
          <w:color w:val="FF0000"/>
          <w:sz w:val="16"/>
          <w:szCs w:val="16"/>
        </w:rPr>
      </w:pPr>
      <w:r w:rsidRPr="00971BEE">
        <w:rPr>
          <w:rFonts w:ascii="Arial" w:hAnsi="Arial" w:cs="Arial"/>
          <w:i/>
          <w:iCs/>
          <w:color w:val="FF0000"/>
          <w:sz w:val="16"/>
          <w:szCs w:val="16"/>
        </w:rPr>
        <w:t xml:space="preserve">- poz. 1-2: </w:t>
      </w:r>
      <w:r w:rsidR="00632205" w:rsidRPr="00971BEE">
        <w:rPr>
          <w:rFonts w:ascii="Arial" w:hAnsi="Arial" w:cs="Arial"/>
          <w:i/>
          <w:iCs/>
          <w:color w:val="FF0000"/>
          <w:sz w:val="16"/>
          <w:szCs w:val="16"/>
        </w:rPr>
        <w:t xml:space="preserve">projekty </w:t>
      </w:r>
      <w:r w:rsidRPr="00971BEE">
        <w:rPr>
          <w:rFonts w:ascii="Arial" w:hAnsi="Arial" w:cs="Arial"/>
          <w:i/>
          <w:iCs/>
          <w:color w:val="FF0000"/>
          <w:sz w:val="16"/>
          <w:szCs w:val="16"/>
        </w:rPr>
        <w:t>na potwierdzenie spełnienia warunku udziału w postępowaniu;</w:t>
      </w:r>
    </w:p>
    <w:p w14:paraId="6F590FE9" w14:textId="6A38D9CA" w:rsidR="0045217A" w:rsidRPr="0045217A" w:rsidRDefault="00971BEE" w:rsidP="00971BEE">
      <w:pPr>
        <w:pStyle w:val="Tekstprzypisudolnego"/>
        <w:spacing w:after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color w:val="FF0000"/>
          <w:sz w:val="16"/>
          <w:szCs w:val="16"/>
        </w:rPr>
        <w:t xml:space="preserve">- poz. 3-6 – projekty podlegające ocenie w kryterium: doświadczenie projektanta. </w:t>
      </w:r>
      <w:r w:rsidR="00632205" w:rsidRPr="00632205">
        <w:rPr>
          <w:rFonts w:ascii="Arial" w:hAnsi="Arial" w:cs="Arial"/>
          <w:i/>
          <w:iCs/>
          <w:color w:val="FF0000"/>
          <w:sz w:val="16"/>
          <w:szCs w:val="16"/>
        </w:rPr>
        <w:t xml:space="preserve"> </w:t>
      </w:r>
    </w:p>
  </w:footnote>
  <w:footnote w:id="2">
    <w:p w14:paraId="5D92EDC5" w14:textId="69DBF161" w:rsidR="007C7907" w:rsidRPr="002B562F" w:rsidRDefault="007C7907" w:rsidP="0006296B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4971B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971BB">
        <w:rPr>
          <w:rFonts w:ascii="Arial" w:hAnsi="Arial" w:cs="Arial"/>
          <w:sz w:val="16"/>
          <w:szCs w:val="16"/>
        </w:rPr>
        <w:t xml:space="preserve"> </w:t>
      </w:r>
      <w:r w:rsidRPr="002B562F">
        <w:rPr>
          <w:rFonts w:ascii="Arial" w:hAnsi="Arial" w:cs="Arial"/>
          <w:i/>
          <w:sz w:val="16"/>
          <w:szCs w:val="16"/>
        </w:rPr>
        <w:t xml:space="preserve">Należy wpisać właściwą podstawę dysponowania wskazaną osobą, np. dysponowanie  bezpośrednie – zatrudnienie na podstawie umowy o pracę, umowy o dzieło, umowy zlecenia lub dysponowanie pośrednie – w postaci zasobu innego podmiotu. W przypadku dysponowania osobami innych podmiotów do </w:t>
      </w:r>
      <w:r>
        <w:rPr>
          <w:rFonts w:ascii="Arial" w:hAnsi="Arial" w:cs="Arial"/>
          <w:i/>
          <w:sz w:val="16"/>
          <w:szCs w:val="16"/>
        </w:rPr>
        <w:t xml:space="preserve">oferty </w:t>
      </w:r>
      <w:r w:rsidRPr="002B562F">
        <w:rPr>
          <w:rFonts w:ascii="Arial" w:hAnsi="Arial" w:cs="Arial"/>
          <w:i/>
          <w:sz w:val="16"/>
          <w:szCs w:val="16"/>
        </w:rPr>
        <w:t>należy dołączyć pisemne zobowiązania tych podmiotów do udostępnienia osób zdolnych do wykonania zamówieni</w:t>
      </w:r>
      <w:r>
        <w:rPr>
          <w:rFonts w:ascii="Arial" w:hAnsi="Arial" w:cs="Arial"/>
          <w:i/>
          <w:sz w:val="16"/>
          <w:szCs w:val="16"/>
        </w:rPr>
        <w:t>a.</w:t>
      </w:r>
    </w:p>
    <w:p w14:paraId="68B87EB2" w14:textId="77777777" w:rsidR="007C7907" w:rsidRDefault="007C7907" w:rsidP="0006296B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88FA5" w14:textId="77777777" w:rsidR="007C7907" w:rsidRPr="00C50F57" w:rsidRDefault="007C7907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8A2831B" w:rsidR="007C7907" w:rsidRPr="00C50F57" w:rsidRDefault="007C7907" w:rsidP="00C3405E">
    <w:pPr>
      <w:pStyle w:val="Nagwek"/>
      <w:tabs>
        <w:tab w:val="clear" w:pos="4536"/>
        <w:tab w:val="clear" w:pos="9072"/>
        <w:tab w:val="left" w:pos="5655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</w:p>
  <w:p w14:paraId="32FDB57C" w14:textId="77777777" w:rsidR="007C7907" w:rsidRDefault="007C7907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7C7907" w:rsidRPr="00A272F6" w:rsidRDefault="007C7907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56885F4F" w14:textId="77777777" w:rsidR="007C7907" w:rsidRDefault="007C79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C0C4E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7C790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7C7907" w:rsidRPr="00A272F6" w:rsidRDefault="007C7907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7C7907" w:rsidRDefault="007C79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8B699EA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1B2F42"/>
    <w:multiLevelType w:val="hybridMultilevel"/>
    <w:tmpl w:val="54C2E830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9CA72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4919AB"/>
    <w:multiLevelType w:val="hybridMultilevel"/>
    <w:tmpl w:val="DEAC1CD6"/>
    <w:lvl w:ilvl="0" w:tplc="4C3E33D0">
      <w:start w:val="1"/>
      <w:numFmt w:val="lowerLetter"/>
      <w:lvlText w:val="%1)"/>
      <w:lvlJc w:val="left"/>
      <w:pPr>
        <w:tabs>
          <w:tab w:val="num" w:pos="2669"/>
        </w:tabs>
        <w:ind w:left="26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3" w15:restartNumberingAfterBreak="0">
    <w:nsid w:val="00695CAD"/>
    <w:multiLevelType w:val="hybridMultilevel"/>
    <w:tmpl w:val="A8F405C4"/>
    <w:lvl w:ilvl="0" w:tplc="A31E507A">
      <w:start w:val="1"/>
      <w:numFmt w:val="decimal"/>
      <w:lvlText w:val="%1."/>
      <w:lvlJc w:val="left"/>
      <w:pPr>
        <w:ind w:left="538" w:hanging="280"/>
      </w:pPr>
      <w:rPr>
        <w:rFonts w:hint="default"/>
        <w:b w:val="0"/>
        <w:w w:val="104"/>
      </w:rPr>
    </w:lvl>
    <w:lvl w:ilvl="1" w:tplc="6A247DBA">
      <w:start w:val="1"/>
      <w:numFmt w:val="lowerLetter"/>
      <w:lvlText w:val="%2)"/>
      <w:lvlJc w:val="left"/>
      <w:pPr>
        <w:ind w:left="829" w:hanging="404"/>
        <w:jc w:val="right"/>
      </w:pPr>
      <w:rPr>
        <w:rFonts w:hint="default"/>
        <w:w w:val="104"/>
      </w:rPr>
    </w:lvl>
    <w:lvl w:ilvl="2" w:tplc="E39ECCF2">
      <w:numFmt w:val="bullet"/>
      <w:lvlText w:val="•"/>
      <w:lvlJc w:val="left"/>
      <w:pPr>
        <w:ind w:left="1758" w:hanging="404"/>
      </w:pPr>
      <w:rPr>
        <w:rFonts w:hint="default"/>
      </w:rPr>
    </w:lvl>
    <w:lvl w:ilvl="3" w:tplc="E8B295FE">
      <w:numFmt w:val="bullet"/>
      <w:lvlText w:val="•"/>
      <w:lvlJc w:val="left"/>
      <w:pPr>
        <w:ind w:left="2697" w:hanging="404"/>
      </w:pPr>
      <w:rPr>
        <w:rFonts w:hint="default"/>
      </w:rPr>
    </w:lvl>
    <w:lvl w:ilvl="4" w:tplc="C6AC3BC6">
      <w:numFmt w:val="bullet"/>
      <w:lvlText w:val="•"/>
      <w:lvlJc w:val="left"/>
      <w:pPr>
        <w:ind w:left="3636" w:hanging="404"/>
      </w:pPr>
      <w:rPr>
        <w:rFonts w:hint="default"/>
      </w:rPr>
    </w:lvl>
    <w:lvl w:ilvl="5" w:tplc="A5146408">
      <w:numFmt w:val="bullet"/>
      <w:lvlText w:val="•"/>
      <w:lvlJc w:val="left"/>
      <w:pPr>
        <w:ind w:left="4575" w:hanging="404"/>
      </w:pPr>
      <w:rPr>
        <w:rFonts w:hint="default"/>
      </w:rPr>
    </w:lvl>
    <w:lvl w:ilvl="6" w:tplc="F41696B0">
      <w:numFmt w:val="bullet"/>
      <w:lvlText w:val="•"/>
      <w:lvlJc w:val="left"/>
      <w:pPr>
        <w:ind w:left="5514" w:hanging="404"/>
      </w:pPr>
      <w:rPr>
        <w:rFonts w:hint="default"/>
      </w:rPr>
    </w:lvl>
    <w:lvl w:ilvl="7" w:tplc="78C24E24">
      <w:numFmt w:val="bullet"/>
      <w:lvlText w:val="•"/>
      <w:lvlJc w:val="left"/>
      <w:pPr>
        <w:ind w:left="6453" w:hanging="404"/>
      </w:pPr>
      <w:rPr>
        <w:rFonts w:hint="default"/>
      </w:rPr>
    </w:lvl>
    <w:lvl w:ilvl="8" w:tplc="207A5CFC">
      <w:numFmt w:val="bullet"/>
      <w:lvlText w:val="•"/>
      <w:lvlJc w:val="left"/>
      <w:pPr>
        <w:ind w:left="7391" w:hanging="404"/>
      </w:pPr>
      <w:rPr>
        <w:rFonts w:hint="default"/>
      </w:rPr>
    </w:lvl>
  </w:abstractNum>
  <w:abstractNum w:abstractNumId="14" w15:restartNumberingAfterBreak="0">
    <w:nsid w:val="011355FD"/>
    <w:multiLevelType w:val="hybridMultilevel"/>
    <w:tmpl w:val="17206568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21C1DE8"/>
    <w:multiLevelType w:val="hybridMultilevel"/>
    <w:tmpl w:val="334E8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4B136C"/>
    <w:multiLevelType w:val="hybridMultilevel"/>
    <w:tmpl w:val="8842CFEC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3865816"/>
    <w:multiLevelType w:val="hybridMultilevel"/>
    <w:tmpl w:val="B3D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F91F31"/>
    <w:multiLevelType w:val="hybridMultilevel"/>
    <w:tmpl w:val="BB88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4509D7"/>
    <w:multiLevelType w:val="hybridMultilevel"/>
    <w:tmpl w:val="B0BE094C"/>
    <w:lvl w:ilvl="0" w:tplc="09043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 w15:restartNumberingAfterBreak="0">
    <w:nsid w:val="04611AB1"/>
    <w:multiLevelType w:val="hybridMultilevel"/>
    <w:tmpl w:val="7B76C1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049B5158"/>
    <w:multiLevelType w:val="hybridMultilevel"/>
    <w:tmpl w:val="80640CEC"/>
    <w:lvl w:ilvl="0" w:tplc="8BE416C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371F4D"/>
    <w:multiLevelType w:val="hybridMultilevel"/>
    <w:tmpl w:val="A34AB846"/>
    <w:lvl w:ilvl="0" w:tplc="3F6E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6970A59"/>
    <w:multiLevelType w:val="hybridMultilevel"/>
    <w:tmpl w:val="76F88E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B78E3"/>
    <w:multiLevelType w:val="hybridMultilevel"/>
    <w:tmpl w:val="001C9588"/>
    <w:lvl w:ilvl="0" w:tplc="465E00E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779692B"/>
    <w:multiLevelType w:val="hybridMultilevel"/>
    <w:tmpl w:val="B658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B67C89"/>
    <w:multiLevelType w:val="hybridMultilevel"/>
    <w:tmpl w:val="F092B18E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DF11A0"/>
    <w:multiLevelType w:val="hybridMultilevel"/>
    <w:tmpl w:val="952A0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9506D60"/>
    <w:multiLevelType w:val="hybridMultilevel"/>
    <w:tmpl w:val="7FB0F8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0A4E74B8"/>
    <w:multiLevelType w:val="hybridMultilevel"/>
    <w:tmpl w:val="2B6067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E703A9"/>
    <w:multiLevelType w:val="hybridMultilevel"/>
    <w:tmpl w:val="22045852"/>
    <w:lvl w:ilvl="0" w:tplc="861A0244">
      <w:start w:val="1"/>
      <w:numFmt w:val="decimal"/>
      <w:lvlText w:val="%1."/>
      <w:lvlJc w:val="left"/>
      <w:pPr>
        <w:ind w:left="3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5" w15:restartNumberingAfterBreak="0">
    <w:nsid w:val="0B236CDA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A5743B"/>
    <w:multiLevelType w:val="hybridMultilevel"/>
    <w:tmpl w:val="B6EAE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ED22DC"/>
    <w:multiLevelType w:val="hybridMultilevel"/>
    <w:tmpl w:val="FF1678A4"/>
    <w:lvl w:ilvl="0" w:tplc="9022075E">
      <w:start w:val="1"/>
      <w:numFmt w:val="lowerLetter"/>
      <w:lvlText w:val="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B34869D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C15337E"/>
    <w:multiLevelType w:val="hybridMultilevel"/>
    <w:tmpl w:val="34D88E50"/>
    <w:lvl w:ilvl="0" w:tplc="0415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9" w15:restartNumberingAfterBreak="0">
    <w:nsid w:val="0C7B0840"/>
    <w:multiLevelType w:val="hybridMultilevel"/>
    <w:tmpl w:val="6CDA79B8"/>
    <w:lvl w:ilvl="0" w:tplc="2EF281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  <w:sz w:val="24"/>
        <w:szCs w:val="24"/>
      </w:rPr>
    </w:lvl>
    <w:lvl w:ilvl="1" w:tplc="B136D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C80420F"/>
    <w:multiLevelType w:val="multilevel"/>
    <w:tmpl w:val="632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0C9449EE"/>
    <w:multiLevelType w:val="hybridMultilevel"/>
    <w:tmpl w:val="64907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CE42942"/>
    <w:multiLevelType w:val="hybridMultilevel"/>
    <w:tmpl w:val="7652BC1A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DFE63E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2" w:tplc="A47E01DC">
      <w:start w:val="1"/>
      <w:numFmt w:val="lowerLetter"/>
      <w:lvlText w:val="%3."/>
      <w:lvlJc w:val="left"/>
      <w:pPr>
        <w:ind w:left="2337" w:hanging="360"/>
      </w:pPr>
      <w:rPr>
        <w:rFonts w:eastAsia="Arial" w:hint="default"/>
      </w:rPr>
    </w:lvl>
    <w:lvl w:ilvl="3" w:tplc="9B0483D2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sz w:val="24"/>
        <w:szCs w:val="24"/>
      </w:rPr>
    </w:lvl>
    <w:lvl w:ilvl="4" w:tplc="C02E1B5E">
      <w:start w:val="1"/>
      <w:numFmt w:val="decimal"/>
      <w:lvlText w:val="%5)"/>
      <w:lvlJc w:val="left"/>
      <w:pPr>
        <w:ind w:left="359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3" w15:restartNumberingAfterBreak="0">
    <w:nsid w:val="0CE71FED"/>
    <w:multiLevelType w:val="hybridMultilevel"/>
    <w:tmpl w:val="63AC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0DB91ECC"/>
    <w:multiLevelType w:val="hybridMultilevel"/>
    <w:tmpl w:val="C3E2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4C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E3954D8"/>
    <w:multiLevelType w:val="hybridMultilevel"/>
    <w:tmpl w:val="87F0A24C"/>
    <w:lvl w:ilvl="0" w:tplc="E72878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E895409"/>
    <w:multiLevelType w:val="hybridMultilevel"/>
    <w:tmpl w:val="748A5402"/>
    <w:lvl w:ilvl="0" w:tplc="2E446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  <w:u w:val="none"/>
      </w:rPr>
    </w:lvl>
    <w:lvl w:ilvl="1" w:tplc="E9E807C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F3E6F07"/>
    <w:multiLevelType w:val="hybridMultilevel"/>
    <w:tmpl w:val="A81477E2"/>
    <w:lvl w:ilvl="0" w:tplc="BC08ED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AFCC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101E0C33"/>
    <w:multiLevelType w:val="multilevel"/>
    <w:tmpl w:val="710654D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51" w15:restartNumberingAfterBreak="0">
    <w:nsid w:val="103912DA"/>
    <w:multiLevelType w:val="hybridMultilevel"/>
    <w:tmpl w:val="6C2E9CE4"/>
    <w:lvl w:ilvl="0" w:tplc="495E10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10B650E9"/>
    <w:multiLevelType w:val="hybridMultilevel"/>
    <w:tmpl w:val="8774E5AE"/>
    <w:lvl w:ilvl="0" w:tplc="453683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0D73BF2"/>
    <w:multiLevelType w:val="hybridMultilevel"/>
    <w:tmpl w:val="B4CC6402"/>
    <w:lvl w:ilvl="0" w:tplc="65EC97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10E311BA"/>
    <w:multiLevelType w:val="hybridMultilevel"/>
    <w:tmpl w:val="63F66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11CF596D"/>
    <w:multiLevelType w:val="hybridMultilevel"/>
    <w:tmpl w:val="3B1E3FF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1D42AF5"/>
    <w:multiLevelType w:val="hybridMultilevel"/>
    <w:tmpl w:val="3662DA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1265510F"/>
    <w:multiLevelType w:val="hybridMultilevel"/>
    <w:tmpl w:val="FA949176"/>
    <w:lvl w:ilvl="0" w:tplc="46D23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12975529"/>
    <w:multiLevelType w:val="singleLevel"/>
    <w:tmpl w:val="3168E694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61" w15:restartNumberingAfterBreak="0">
    <w:nsid w:val="12E685FB"/>
    <w:multiLevelType w:val="hybridMultilevel"/>
    <w:tmpl w:val="066E032E"/>
    <w:lvl w:ilvl="0" w:tplc="502C0AA8">
      <w:start w:val="5"/>
      <w:numFmt w:val="decimal"/>
      <w:lvlText w:val="%1."/>
      <w:lvlJc w:val="left"/>
    </w:lvl>
    <w:lvl w:ilvl="1" w:tplc="0D5CF3F4">
      <w:numFmt w:val="decimal"/>
      <w:lvlText w:val=""/>
      <w:lvlJc w:val="left"/>
    </w:lvl>
    <w:lvl w:ilvl="2" w:tplc="93406FDA">
      <w:numFmt w:val="decimal"/>
      <w:lvlText w:val=""/>
      <w:lvlJc w:val="left"/>
    </w:lvl>
    <w:lvl w:ilvl="3" w:tplc="7B7CE042">
      <w:numFmt w:val="decimal"/>
      <w:lvlText w:val=""/>
      <w:lvlJc w:val="left"/>
    </w:lvl>
    <w:lvl w:ilvl="4" w:tplc="D3F2740E">
      <w:numFmt w:val="decimal"/>
      <w:lvlText w:val=""/>
      <w:lvlJc w:val="left"/>
    </w:lvl>
    <w:lvl w:ilvl="5" w:tplc="99363B30">
      <w:numFmt w:val="decimal"/>
      <w:lvlText w:val=""/>
      <w:lvlJc w:val="left"/>
    </w:lvl>
    <w:lvl w:ilvl="6" w:tplc="1618074A">
      <w:numFmt w:val="decimal"/>
      <w:lvlText w:val=""/>
      <w:lvlJc w:val="left"/>
    </w:lvl>
    <w:lvl w:ilvl="7" w:tplc="0DBC45F4">
      <w:numFmt w:val="decimal"/>
      <w:lvlText w:val=""/>
      <w:lvlJc w:val="left"/>
    </w:lvl>
    <w:lvl w:ilvl="8" w:tplc="1F4C16C2">
      <w:numFmt w:val="decimal"/>
      <w:lvlText w:val=""/>
      <w:lvlJc w:val="left"/>
    </w:lvl>
  </w:abstractNum>
  <w:abstractNum w:abstractNumId="62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3E310D2"/>
    <w:multiLevelType w:val="hybridMultilevel"/>
    <w:tmpl w:val="308CF09A"/>
    <w:lvl w:ilvl="0" w:tplc="6D2488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14D13B3F"/>
    <w:multiLevelType w:val="hybridMultilevel"/>
    <w:tmpl w:val="65889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153EA438"/>
    <w:multiLevelType w:val="hybridMultilevel"/>
    <w:tmpl w:val="395A90B4"/>
    <w:lvl w:ilvl="0" w:tplc="B2A01F5A">
      <w:start w:val="14"/>
      <w:numFmt w:val="decimal"/>
      <w:lvlText w:val="%1."/>
      <w:lvlJc w:val="left"/>
    </w:lvl>
    <w:lvl w:ilvl="1" w:tplc="32AA3116">
      <w:start w:val="1"/>
      <w:numFmt w:val="bullet"/>
      <w:lvlText w:val="§"/>
      <w:lvlJc w:val="left"/>
    </w:lvl>
    <w:lvl w:ilvl="2" w:tplc="78FCEC60">
      <w:numFmt w:val="decimal"/>
      <w:lvlText w:val=""/>
      <w:lvlJc w:val="left"/>
    </w:lvl>
    <w:lvl w:ilvl="3" w:tplc="D450BE8A">
      <w:numFmt w:val="decimal"/>
      <w:lvlText w:val=""/>
      <w:lvlJc w:val="left"/>
    </w:lvl>
    <w:lvl w:ilvl="4" w:tplc="45F08B3C">
      <w:numFmt w:val="decimal"/>
      <w:lvlText w:val=""/>
      <w:lvlJc w:val="left"/>
    </w:lvl>
    <w:lvl w:ilvl="5" w:tplc="14A08E0A">
      <w:numFmt w:val="decimal"/>
      <w:lvlText w:val=""/>
      <w:lvlJc w:val="left"/>
    </w:lvl>
    <w:lvl w:ilvl="6" w:tplc="B9906EEE">
      <w:numFmt w:val="decimal"/>
      <w:lvlText w:val=""/>
      <w:lvlJc w:val="left"/>
    </w:lvl>
    <w:lvl w:ilvl="7" w:tplc="0B46CB12">
      <w:numFmt w:val="decimal"/>
      <w:lvlText w:val=""/>
      <w:lvlJc w:val="left"/>
    </w:lvl>
    <w:lvl w:ilvl="8" w:tplc="FF80908A">
      <w:numFmt w:val="decimal"/>
      <w:lvlText w:val=""/>
      <w:lvlJc w:val="left"/>
    </w:lvl>
  </w:abstractNum>
  <w:abstractNum w:abstractNumId="67" w15:restartNumberingAfterBreak="0">
    <w:nsid w:val="16294963"/>
    <w:multiLevelType w:val="hybridMultilevel"/>
    <w:tmpl w:val="03D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893255"/>
    <w:multiLevelType w:val="hybridMultilevel"/>
    <w:tmpl w:val="2738F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6AB48D6"/>
    <w:multiLevelType w:val="hybridMultilevel"/>
    <w:tmpl w:val="EE42D9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6BB409E"/>
    <w:multiLevelType w:val="hybridMultilevel"/>
    <w:tmpl w:val="43FA2BBE"/>
    <w:lvl w:ilvl="0" w:tplc="99F241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0115BE"/>
    <w:multiLevelType w:val="hybridMultilevel"/>
    <w:tmpl w:val="84DA250E"/>
    <w:lvl w:ilvl="0" w:tplc="D1C27B1C">
      <w:start w:val="1"/>
      <w:numFmt w:val="decimal"/>
      <w:lvlText w:val="%1."/>
      <w:lvlJc w:val="left"/>
    </w:lvl>
    <w:lvl w:ilvl="1" w:tplc="538226EC">
      <w:numFmt w:val="decimal"/>
      <w:lvlText w:val=""/>
      <w:lvlJc w:val="left"/>
    </w:lvl>
    <w:lvl w:ilvl="2" w:tplc="954E4620">
      <w:numFmt w:val="decimal"/>
      <w:lvlText w:val=""/>
      <w:lvlJc w:val="left"/>
    </w:lvl>
    <w:lvl w:ilvl="3" w:tplc="8A3A6978">
      <w:numFmt w:val="decimal"/>
      <w:lvlText w:val=""/>
      <w:lvlJc w:val="left"/>
    </w:lvl>
    <w:lvl w:ilvl="4" w:tplc="864A5EA0">
      <w:numFmt w:val="decimal"/>
      <w:lvlText w:val=""/>
      <w:lvlJc w:val="left"/>
    </w:lvl>
    <w:lvl w:ilvl="5" w:tplc="AB36DE64">
      <w:numFmt w:val="decimal"/>
      <w:lvlText w:val=""/>
      <w:lvlJc w:val="left"/>
    </w:lvl>
    <w:lvl w:ilvl="6" w:tplc="1FAC71B4">
      <w:numFmt w:val="decimal"/>
      <w:lvlText w:val=""/>
      <w:lvlJc w:val="left"/>
    </w:lvl>
    <w:lvl w:ilvl="7" w:tplc="9384A9BA">
      <w:numFmt w:val="decimal"/>
      <w:lvlText w:val=""/>
      <w:lvlJc w:val="left"/>
    </w:lvl>
    <w:lvl w:ilvl="8" w:tplc="E0CA2D52">
      <w:numFmt w:val="decimal"/>
      <w:lvlText w:val=""/>
      <w:lvlJc w:val="left"/>
    </w:lvl>
  </w:abstractNum>
  <w:abstractNum w:abstractNumId="72" w15:restartNumberingAfterBreak="0">
    <w:nsid w:val="18330710"/>
    <w:multiLevelType w:val="hybridMultilevel"/>
    <w:tmpl w:val="6AE2D234"/>
    <w:lvl w:ilvl="0" w:tplc="061CD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0389E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8786F93"/>
    <w:multiLevelType w:val="hybridMultilevel"/>
    <w:tmpl w:val="43C2C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898232B"/>
    <w:multiLevelType w:val="hybridMultilevel"/>
    <w:tmpl w:val="004A90EC"/>
    <w:lvl w:ilvl="0" w:tplc="1584EC0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ACA7907"/>
    <w:multiLevelType w:val="hybridMultilevel"/>
    <w:tmpl w:val="11EA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BA026FA"/>
    <w:multiLevelType w:val="hybridMultilevel"/>
    <w:tmpl w:val="64CEB7E0"/>
    <w:lvl w:ilvl="0" w:tplc="88640A50">
      <w:start w:val="1"/>
      <w:numFmt w:val="decimal"/>
      <w:lvlText w:val="%1."/>
      <w:lvlJc w:val="left"/>
    </w:lvl>
    <w:lvl w:ilvl="1" w:tplc="E1BC6A48">
      <w:start w:val="1"/>
      <w:numFmt w:val="decimal"/>
      <w:lvlText w:val="%2)"/>
      <w:lvlJc w:val="left"/>
    </w:lvl>
    <w:lvl w:ilvl="2" w:tplc="AC9695BA">
      <w:numFmt w:val="decimal"/>
      <w:lvlText w:val=""/>
      <w:lvlJc w:val="left"/>
    </w:lvl>
    <w:lvl w:ilvl="3" w:tplc="9ACCF502">
      <w:numFmt w:val="decimal"/>
      <w:lvlText w:val=""/>
      <w:lvlJc w:val="left"/>
    </w:lvl>
    <w:lvl w:ilvl="4" w:tplc="DEAAD0E0">
      <w:numFmt w:val="decimal"/>
      <w:lvlText w:val=""/>
      <w:lvlJc w:val="left"/>
    </w:lvl>
    <w:lvl w:ilvl="5" w:tplc="D9C05038">
      <w:numFmt w:val="decimal"/>
      <w:lvlText w:val=""/>
      <w:lvlJc w:val="left"/>
    </w:lvl>
    <w:lvl w:ilvl="6" w:tplc="E5F44450">
      <w:numFmt w:val="decimal"/>
      <w:lvlText w:val=""/>
      <w:lvlJc w:val="left"/>
    </w:lvl>
    <w:lvl w:ilvl="7" w:tplc="0C4C162A">
      <w:numFmt w:val="decimal"/>
      <w:lvlText w:val=""/>
      <w:lvlJc w:val="left"/>
    </w:lvl>
    <w:lvl w:ilvl="8" w:tplc="90C68376">
      <w:numFmt w:val="decimal"/>
      <w:lvlText w:val=""/>
      <w:lvlJc w:val="left"/>
    </w:lvl>
  </w:abstractNum>
  <w:abstractNum w:abstractNumId="80" w15:restartNumberingAfterBreak="0">
    <w:nsid w:val="1C2738ED"/>
    <w:multiLevelType w:val="hybridMultilevel"/>
    <w:tmpl w:val="5C7C5C4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CD5538A"/>
    <w:multiLevelType w:val="hybridMultilevel"/>
    <w:tmpl w:val="243A4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CDA05DD"/>
    <w:multiLevelType w:val="hybridMultilevel"/>
    <w:tmpl w:val="C8B41462"/>
    <w:lvl w:ilvl="0" w:tplc="3F4EEE0C">
      <w:start w:val="1"/>
      <w:numFmt w:val="lowerLetter"/>
      <w:lvlText w:val="%1."/>
      <w:lvlJc w:val="left"/>
      <w:pPr>
        <w:ind w:left="108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1CDD059D"/>
    <w:multiLevelType w:val="hybridMultilevel"/>
    <w:tmpl w:val="076E43FE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1CF10FD8"/>
    <w:multiLevelType w:val="hybridMultilevel"/>
    <w:tmpl w:val="855A30E6"/>
    <w:lvl w:ilvl="0" w:tplc="380EF1D4">
      <w:start w:val="1"/>
      <w:numFmt w:val="decimal"/>
      <w:lvlText w:val="%1."/>
      <w:lvlJc w:val="left"/>
    </w:lvl>
    <w:lvl w:ilvl="1" w:tplc="D8526CD4">
      <w:numFmt w:val="decimal"/>
      <w:lvlText w:val=""/>
      <w:lvlJc w:val="left"/>
    </w:lvl>
    <w:lvl w:ilvl="2" w:tplc="7D48A974">
      <w:numFmt w:val="decimal"/>
      <w:lvlText w:val=""/>
      <w:lvlJc w:val="left"/>
    </w:lvl>
    <w:lvl w:ilvl="3" w:tplc="4A52AEA2">
      <w:numFmt w:val="decimal"/>
      <w:lvlText w:val=""/>
      <w:lvlJc w:val="left"/>
    </w:lvl>
    <w:lvl w:ilvl="4" w:tplc="FD1A93D4">
      <w:numFmt w:val="decimal"/>
      <w:lvlText w:val=""/>
      <w:lvlJc w:val="left"/>
    </w:lvl>
    <w:lvl w:ilvl="5" w:tplc="D2BC1BB4">
      <w:numFmt w:val="decimal"/>
      <w:lvlText w:val=""/>
      <w:lvlJc w:val="left"/>
    </w:lvl>
    <w:lvl w:ilvl="6" w:tplc="42808154">
      <w:numFmt w:val="decimal"/>
      <w:lvlText w:val=""/>
      <w:lvlJc w:val="left"/>
    </w:lvl>
    <w:lvl w:ilvl="7" w:tplc="E66685B2">
      <w:numFmt w:val="decimal"/>
      <w:lvlText w:val=""/>
      <w:lvlJc w:val="left"/>
    </w:lvl>
    <w:lvl w:ilvl="8" w:tplc="8C925B64">
      <w:numFmt w:val="decimal"/>
      <w:lvlText w:val=""/>
      <w:lvlJc w:val="left"/>
    </w:lvl>
  </w:abstractNum>
  <w:abstractNum w:abstractNumId="86" w15:restartNumberingAfterBreak="0">
    <w:nsid w:val="1F6354D7"/>
    <w:multiLevelType w:val="hybridMultilevel"/>
    <w:tmpl w:val="029C84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F8436DF"/>
    <w:multiLevelType w:val="hybridMultilevel"/>
    <w:tmpl w:val="93B65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1FB81865"/>
    <w:multiLevelType w:val="hybridMultilevel"/>
    <w:tmpl w:val="432EC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0807996"/>
    <w:multiLevelType w:val="hybridMultilevel"/>
    <w:tmpl w:val="84620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21476BE3"/>
    <w:multiLevelType w:val="hybridMultilevel"/>
    <w:tmpl w:val="BB7AB3F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1A2078C"/>
    <w:multiLevelType w:val="hybridMultilevel"/>
    <w:tmpl w:val="55203E92"/>
    <w:lvl w:ilvl="0" w:tplc="4C3E33D0">
      <w:start w:val="1"/>
      <w:numFmt w:val="lowerLetter"/>
      <w:lvlText w:val="%1)"/>
      <w:lvlJc w:val="left"/>
      <w:pPr>
        <w:tabs>
          <w:tab w:val="num" w:pos="4109"/>
        </w:tabs>
        <w:ind w:left="41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23AD530C"/>
    <w:multiLevelType w:val="hybridMultilevel"/>
    <w:tmpl w:val="83CEF1A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88CA1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BF85D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23F9C13C"/>
    <w:multiLevelType w:val="hybridMultilevel"/>
    <w:tmpl w:val="42C842E2"/>
    <w:lvl w:ilvl="0" w:tplc="56100B3E">
      <w:start w:val="1"/>
      <w:numFmt w:val="decimal"/>
      <w:lvlText w:val="%1."/>
      <w:lvlJc w:val="left"/>
    </w:lvl>
    <w:lvl w:ilvl="1" w:tplc="96804578">
      <w:numFmt w:val="decimal"/>
      <w:lvlText w:val=""/>
      <w:lvlJc w:val="left"/>
    </w:lvl>
    <w:lvl w:ilvl="2" w:tplc="899CC8D8">
      <w:numFmt w:val="decimal"/>
      <w:lvlText w:val=""/>
      <w:lvlJc w:val="left"/>
    </w:lvl>
    <w:lvl w:ilvl="3" w:tplc="A0463CF6">
      <w:numFmt w:val="decimal"/>
      <w:lvlText w:val=""/>
      <w:lvlJc w:val="left"/>
    </w:lvl>
    <w:lvl w:ilvl="4" w:tplc="1FD45002">
      <w:numFmt w:val="decimal"/>
      <w:lvlText w:val=""/>
      <w:lvlJc w:val="left"/>
    </w:lvl>
    <w:lvl w:ilvl="5" w:tplc="DC8A472C">
      <w:numFmt w:val="decimal"/>
      <w:lvlText w:val=""/>
      <w:lvlJc w:val="left"/>
    </w:lvl>
    <w:lvl w:ilvl="6" w:tplc="B96AAA44">
      <w:numFmt w:val="decimal"/>
      <w:lvlText w:val=""/>
      <w:lvlJc w:val="left"/>
    </w:lvl>
    <w:lvl w:ilvl="7" w:tplc="9120DBBA">
      <w:numFmt w:val="decimal"/>
      <w:lvlText w:val=""/>
      <w:lvlJc w:val="left"/>
    </w:lvl>
    <w:lvl w:ilvl="8" w:tplc="FBBE418E">
      <w:numFmt w:val="decimal"/>
      <w:lvlText w:val=""/>
      <w:lvlJc w:val="left"/>
    </w:lvl>
  </w:abstractNum>
  <w:abstractNum w:abstractNumId="96" w15:restartNumberingAfterBreak="0">
    <w:nsid w:val="2463B9EA"/>
    <w:multiLevelType w:val="hybridMultilevel"/>
    <w:tmpl w:val="8E9C7A14"/>
    <w:lvl w:ilvl="0" w:tplc="AD6ED0B6">
      <w:start w:val="15"/>
      <w:numFmt w:val="decimal"/>
      <w:lvlText w:val="%1."/>
      <w:lvlJc w:val="left"/>
    </w:lvl>
    <w:lvl w:ilvl="1" w:tplc="58B0EF6A">
      <w:start w:val="1"/>
      <w:numFmt w:val="lowerRoman"/>
      <w:lvlText w:val="%2"/>
      <w:lvlJc w:val="left"/>
    </w:lvl>
    <w:lvl w:ilvl="2" w:tplc="424E3EF2">
      <w:start w:val="1"/>
      <w:numFmt w:val="bullet"/>
      <w:lvlText w:val="§"/>
      <w:lvlJc w:val="left"/>
    </w:lvl>
    <w:lvl w:ilvl="3" w:tplc="2F5A2086">
      <w:numFmt w:val="decimal"/>
      <w:lvlText w:val=""/>
      <w:lvlJc w:val="left"/>
    </w:lvl>
    <w:lvl w:ilvl="4" w:tplc="08CCE636">
      <w:numFmt w:val="decimal"/>
      <w:lvlText w:val=""/>
      <w:lvlJc w:val="left"/>
    </w:lvl>
    <w:lvl w:ilvl="5" w:tplc="4EB8412E">
      <w:numFmt w:val="decimal"/>
      <w:lvlText w:val=""/>
      <w:lvlJc w:val="left"/>
    </w:lvl>
    <w:lvl w:ilvl="6" w:tplc="D024B1BC">
      <w:numFmt w:val="decimal"/>
      <w:lvlText w:val=""/>
      <w:lvlJc w:val="left"/>
    </w:lvl>
    <w:lvl w:ilvl="7" w:tplc="1F848F8E">
      <w:numFmt w:val="decimal"/>
      <w:lvlText w:val=""/>
      <w:lvlJc w:val="left"/>
    </w:lvl>
    <w:lvl w:ilvl="8" w:tplc="E0EC7CEE">
      <w:numFmt w:val="decimal"/>
      <w:lvlText w:val=""/>
      <w:lvlJc w:val="left"/>
    </w:lvl>
  </w:abstractNum>
  <w:abstractNum w:abstractNumId="97" w15:restartNumberingAfterBreak="0">
    <w:nsid w:val="247553BA"/>
    <w:multiLevelType w:val="hybridMultilevel"/>
    <w:tmpl w:val="ED5C700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CB66A88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8" w15:restartNumberingAfterBreak="0">
    <w:nsid w:val="24B9181F"/>
    <w:multiLevelType w:val="hybridMultilevel"/>
    <w:tmpl w:val="3C0CE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24DF35AA"/>
    <w:multiLevelType w:val="hybridMultilevel"/>
    <w:tmpl w:val="169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6D61190"/>
    <w:multiLevelType w:val="hybridMultilevel"/>
    <w:tmpl w:val="008AF79C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277F5F45"/>
    <w:multiLevelType w:val="hybridMultilevel"/>
    <w:tmpl w:val="578E657C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284928C3"/>
    <w:multiLevelType w:val="hybridMultilevel"/>
    <w:tmpl w:val="E4D0A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9264E1F"/>
    <w:multiLevelType w:val="hybridMultilevel"/>
    <w:tmpl w:val="E6087B1C"/>
    <w:lvl w:ilvl="0" w:tplc="859C13BC">
      <w:start w:val="8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F843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292D6D20"/>
    <w:multiLevelType w:val="hybridMultilevel"/>
    <w:tmpl w:val="6A3A9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9531CC4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8D35DB"/>
    <w:multiLevelType w:val="hybridMultilevel"/>
    <w:tmpl w:val="C21E696E"/>
    <w:lvl w:ilvl="0" w:tplc="2CFE78E8">
      <w:start w:val="1"/>
      <w:numFmt w:val="decimal"/>
      <w:lvlText w:val="%1."/>
      <w:lvlJc w:val="left"/>
      <w:pPr>
        <w:ind w:left="989" w:hanging="351"/>
        <w:jc w:val="left"/>
      </w:pPr>
      <w:rPr>
        <w:rFonts w:asciiTheme="minorHAnsi" w:eastAsia="Times New Roman" w:hAnsiTheme="minorHAnsi" w:cs="Times New Roman" w:hint="default"/>
        <w:spacing w:val="-20"/>
        <w:w w:val="99"/>
        <w:sz w:val="24"/>
        <w:szCs w:val="24"/>
      </w:rPr>
    </w:lvl>
    <w:lvl w:ilvl="1" w:tplc="3DDA3F88">
      <w:numFmt w:val="bullet"/>
      <w:lvlText w:val="•"/>
      <w:lvlJc w:val="left"/>
      <w:pPr>
        <w:ind w:left="1812" w:hanging="351"/>
      </w:pPr>
      <w:rPr>
        <w:rFonts w:hint="default"/>
      </w:rPr>
    </w:lvl>
    <w:lvl w:ilvl="2" w:tplc="C4CEB322">
      <w:numFmt w:val="bullet"/>
      <w:lvlText w:val="•"/>
      <w:lvlJc w:val="left"/>
      <w:pPr>
        <w:ind w:left="2644" w:hanging="351"/>
      </w:pPr>
      <w:rPr>
        <w:rFonts w:hint="default"/>
      </w:rPr>
    </w:lvl>
    <w:lvl w:ilvl="3" w:tplc="C92A0748">
      <w:numFmt w:val="bullet"/>
      <w:lvlText w:val="•"/>
      <w:lvlJc w:val="left"/>
      <w:pPr>
        <w:ind w:left="3476" w:hanging="351"/>
      </w:pPr>
      <w:rPr>
        <w:rFonts w:hint="default"/>
      </w:rPr>
    </w:lvl>
    <w:lvl w:ilvl="4" w:tplc="9E22E944">
      <w:numFmt w:val="bullet"/>
      <w:lvlText w:val="•"/>
      <w:lvlJc w:val="left"/>
      <w:pPr>
        <w:ind w:left="4308" w:hanging="351"/>
      </w:pPr>
      <w:rPr>
        <w:rFonts w:hint="default"/>
      </w:rPr>
    </w:lvl>
    <w:lvl w:ilvl="5" w:tplc="78BE985A">
      <w:numFmt w:val="bullet"/>
      <w:lvlText w:val="•"/>
      <w:lvlJc w:val="left"/>
      <w:pPr>
        <w:ind w:left="5140" w:hanging="351"/>
      </w:pPr>
      <w:rPr>
        <w:rFonts w:hint="default"/>
      </w:rPr>
    </w:lvl>
    <w:lvl w:ilvl="6" w:tplc="4B3EE782">
      <w:numFmt w:val="bullet"/>
      <w:lvlText w:val="•"/>
      <w:lvlJc w:val="left"/>
      <w:pPr>
        <w:ind w:left="5972" w:hanging="351"/>
      </w:pPr>
      <w:rPr>
        <w:rFonts w:hint="default"/>
      </w:rPr>
    </w:lvl>
    <w:lvl w:ilvl="7" w:tplc="F6BADD02">
      <w:numFmt w:val="bullet"/>
      <w:lvlText w:val="•"/>
      <w:lvlJc w:val="left"/>
      <w:pPr>
        <w:ind w:left="6804" w:hanging="351"/>
      </w:pPr>
      <w:rPr>
        <w:rFonts w:hint="default"/>
      </w:rPr>
    </w:lvl>
    <w:lvl w:ilvl="8" w:tplc="35767D92">
      <w:numFmt w:val="bullet"/>
      <w:lvlText w:val="•"/>
      <w:lvlJc w:val="left"/>
      <w:pPr>
        <w:ind w:left="7636" w:hanging="351"/>
      </w:pPr>
      <w:rPr>
        <w:rFonts w:hint="default"/>
      </w:rPr>
    </w:lvl>
  </w:abstractNum>
  <w:abstractNum w:abstractNumId="109" w15:restartNumberingAfterBreak="0">
    <w:nsid w:val="2A2C1E46"/>
    <w:multiLevelType w:val="hybridMultilevel"/>
    <w:tmpl w:val="39EC7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0" w15:restartNumberingAfterBreak="0">
    <w:nsid w:val="2A487CB0"/>
    <w:multiLevelType w:val="hybridMultilevel"/>
    <w:tmpl w:val="FB4E8ADC"/>
    <w:lvl w:ilvl="0" w:tplc="C1FECA26">
      <w:start w:val="4"/>
      <w:numFmt w:val="decimal"/>
      <w:lvlText w:val="%1."/>
      <w:lvlJc w:val="left"/>
    </w:lvl>
    <w:lvl w:ilvl="1" w:tplc="952C6802">
      <w:start w:val="1"/>
      <w:numFmt w:val="decimal"/>
      <w:lvlText w:val="%2)"/>
      <w:lvlJc w:val="left"/>
    </w:lvl>
    <w:lvl w:ilvl="2" w:tplc="9028CF40">
      <w:numFmt w:val="decimal"/>
      <w:lvlText w:val=""/>
      <w:lvlJc w:val="left"/>
    </w:lvl>
    <w:lvl w:ilvl="3" w:tplc="6FBAA24A">
      <w:numFmt w:val="decimal"/>
      <w:lvlText w:val=""/>
      <w:lvlJc w:val="left"/>
    </w:lvl>
    <w:lvl w:ilvl="4" w:tplc="88FC8D34">
      <w:numFmt w:val="decimal"/>
      <w:lvlText w:val=""/>
      <w:lvlJc w:val="left"/>
    </w:lvl>
    <w:lvl w:ilvl="5" w:tplc="99B66A42">
      <w:numFmt w:val="decimal"/>
      <w:lvlText w:val=""/>
      <w:lvlJc w:val="left"/>
    </w:lvl>
    <w:lvl w:ilvl="6" w:tplc="E61EC1DA">
      <w:numFmt w:val="decimal"/>
      <w:lvlText w:val=""/>
      <w:lvlJc w:val="left"/>
    </w:lvl>
    <w:lvl w:ilvl="7" w:tplc="717E5796">
      <w:numFmt w:val="decimal"/>
      <w:lvlText w:val=""/>
      <w:lvlJc w:val="left"/>
    </w:lvl>
    <w:lvl w:ilvl="8" w:tplc="A56E055C">
      <w:numFmt w:val="decimal"/>
      <w:lvlText w:val=""/>
      <w:lvlJc w:val="left"/>
    </w:lvl>
  </w:abstractNum>
  <w:abstractNum w:abstractNumId="111" w15:restartNumberingAfterBreak="0">
    <w:nsid w:val="2B13287A"/>
    <w:multiLevelType w:val="hybridMultilevel"/>
    <w:tmpl w:val="CA90827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2C31175B"/>
    <w:multiLevelType w:val="hybridMultilevel"/>
    <w:tmpl w:val="9DDA57FA"/>
    <w:lvl w:ilvl="0" w:tplc="22B02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1785BFA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CD89A32"/>
    <w:multiLevelType w:val="hybridMultilevel"/>
    <w:tmpl w:val="D99CBD00"/>
    <w:lvl w:ilvl="0" w:tplc="3A229B44">
      <w:start w:val="1"/>
      <w:numFmt w:val="decimal"/>
      <w:lvlText w:val="%1."/>
      <w:lvlJc w:val="left"/>
    </w:lvl>
    <w:lvl w:ilvl="1" w:tplc="284A17B4">
      <w:numFmt w:val="decimal"/>
      <w:lvlText w:val=""/>
      <w:lvlJc w:val="left"/>
    </w:lvl>
    <w:lvl w:ilvl="2" w:tplc="BA8E7B98">
      <w:numFmt w:val="decimal"/>
      <w:lvlText w:val=""/>
      <w:lvlJc w:val="left"/>
    </w:lvl>
    <w:lvl w:ilvl="3" w:tplc="EE76BEE6">
      <w:numFmt w:val="decimal"/>
      <w:lvlText w:val=""/>
      <w:lvlJc w:val="left"/>
    </w:lvl>
    <w:lvl w:ilvl="4" w:tplc="F3FA5A52">
      <w:numFmt w:val="decimal"/>
      <w:lvlText w:val=""/>
      <w:lvlJc w:val="left"/>
    </w:lvl>
    <w:lvl w:ilvl="5" w:tplc="66D0B6CC">
      <w:numFmt w:val="decimal"/>
      <w:lvlText w:val=""/>
      <w:lvlJc w:val="left"/>
    </w:lvl>
    <w:lvl w:ilvl="6" w:tplc="3C285654">
      <w:numFmt w:val="decimal"/>
      <w:lvlText w:val=""/>
      <w:lvlJc w:val="left"/>
    </w:lvl>
    <w:lvl w:ilvl="7" w:tplc="44F6260A">
      <w:numFmt w:val="decimal"/>
      <w:lvlText w:val=""/>
      <w:lvlJc w:val="left"/>
    </w:lvl>
    <w:lvl w:ilvl="8" w:tplc="9718006E">
      <w:numFmt w:val="decimal"/>
      <w:lvlText w:val=""/>
      <w:lvlJc w:val="left"/>
    </w:lvl>
  </w:abstractNum>
  <w:abstractNum w:abstractNumId="114" w15:restartNumberingAfterBreak="0">
    <w:nsid w:val="2D112117"/>
    <w:multiLevelType w:val="hybridMultilevel"/>
    <w:tmpl w:val="33584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7E757E"/>
    <w:multiLevelType w:val="hybridMultilevel"/>
    <w:tmpl w:val="DC1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E095525"/>
    <w:multiLevelType w:val="hybridMultilevel"/>
    <w:tmpl w:val="69568786"/>
    <w:lvl w:ilvl="0" w:tplc="9DD8F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8EF7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95370E"/>
    <w:multiLevelType w:val="hybridMultilevel"/>
    <w:tmpl w:val="7B5E3EB8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F15631C"/>
    <w:multiLevelType w:val="hybridMultilevel"/>
    <w:tmpl w:val="CF4664FA"/>
    <w:lvl w:ilvl="0" w:tplc="4C3E33D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07"/>
        </w:tabs>
        <w:ind w:left="-18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087"/>
        </w:tabs>
        <w:ind w:left="-1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67"/>
        </w:tabs>
        <w:ind w:left="-3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"/>
        </w:tabs>
        <w:ind w:left="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73"/>
        </w:tabs>
        <w:ind w:left="1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33"/>
        </w:tabs>
        <w:ind w:left="3233" w:hanging="180"/>
      </w:pPr>
      <w:rPr>
        <w:rFonts w:cs="Times New Roman"/>
      </w:rPr>
    </w:lvl>
  </w:abstractNum>
  <w:abstractNum w:abstractNumId="120" w15:restartNumberingAfterBreak="0">
    <w:nsid w:val="2F465EF0"/>
    <w:multiLevelType w:val="hybridMultilevel"/>
    <w:tmpl w:val="E054ADE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21" w15:restartNumberingAfterBreak="0">
    <w:nsid w:val="2F691E92"/>
    <w:multiLevelType w:val="hybridMultilevel"/>
    <w:tmpl w:val="6548FB4C"/>
    <w:lvl w:ilvl="0" w:tplc="748CA2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BC2F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006C83E"/>
    <w:multiLevelType w:val="hybridMultilevel"/>
    <w:tmpl w:val="392E0836"/>
    <w:lvl w:ilvl="0" w:tplc="76ECB37C">
      <w:start w:val="1"/>
      <w:numFmt w:val="decimal"/>
      <w:lvlText w:val="%1"/>
      <w:lvlJc w:val="left"/>
    </w:lvl>
    <w:lvl w:ilvl="1" w:tplc="220EDFF4">
      <w:start w:val="3"/>
      <w:numFmt w:val="decimal"/>
      <w:lvlText w:val="%2."/>
      <w:lvlJc w:val="left"/>
    </w:lvl>
    <w:lvl w:ilvl="2" w:tplc="51F8E5D4">
      <w:numFmt w:val="decimal"/>
      <w:lvlText w:val=""/>
      <w:lvlJc w:val="left"/>
    </w:lvl>
    <w:lvl w:ilvl="3" w:tplc="9F7CFDB6">
      <w:numFmt w:val="decimal"/>
      <w:lvlText w:val=""/>
      <w:lvlJc w:val="left"/>
    </w:lvl>
    <w:lvl w:ilvl="4" w:tplc="D4E84272">
      <w:numFmt w:val="decimal"/>
      <w:lvlText w:val=""/>
      <w:lvlJc w:val="left"/>
    </w:lvl>
    <w:lvl w:ilvl="5" w:tplc="88E400A0">
      <w:numFmt w:val="decimal"/>
      <w:lvlText w:val=""/>
      <w:lvlJc w:val="left"/>
    </w:lvl>
    <w:lvl w:ilvl="6" w:tplc="56B0F0F4">
      <w:numFmt w:val="decimal"/>
      <w:lvlText w:val=""/>
      <w:lvlJc w:val="left"/>
    </w:lvl>
    <w:lvl w:ilvl="7" w:tplc="7DF21A2A">
      <w:numFmt w:val="decimal"/>
      <w:lvlText w:val=""/>
      <w:lvlJc w:val="left"/>
    </w:lvl>
    <w:lvl w:ilvl="8" w:tplc="3A287DD0">
      <w:numFmt w:val="decimal"/>
      <w:lvlText w:val=""/>
      <w:lvlJc w:val="left"/>
    </w:lvl>
  </w:abstractNum>
  <w:abstractNum w:abstractNumId="123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1D73AA3"/>
    <w:multiLevelType w:val="hybridMultilevel"/>
    <w:tmpl w:val="BA525578"/>
    <w:lvl w:ilvl="0" w:tplc="73145E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32390164"/>
    <w:multiLevelType w:val="hybridMultilevel"/>
    <w:tmpl w:val="1A4EA54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2B33206"/>
    <w:multiLevelType w:val="hybridMultilevel"/>
    <w:tmpl w:val="87A400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33079A3"/>
    <w:multiLevelType w:val="hybridMultilevel"/>
    <w:tmpl w:val="6C6CC632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1" w15:restartNumberingAfterBreak="0">
    <w:nsid w:val="34FF5499"/>
    <w:multiLevelType w:val="hybridMultilevel"/>
    <w:tmpl w:val="6AC20C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59E2274"/>
    <w:multiLevelType w:val="hybridMultilevel"/>
    <w:tmpl w:val="C4DA5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65052BF"/>
    <w:multiLevelType w:val="hybridMultilevel"/>
    <w:tmpl w:val="4CDA9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66E5874"/>
    <w:multiLevelType w:val="hybridMultilevel"/>
    <w:tmpl w:val="3DEA85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73C3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6" w15:restartNumberingAfterBreak="0">
    <w:nsid w:val="37E801ED"/>
    <w:multiLevelType w:val="hybridMultilevel"/>
    <w:tmpl w:val="1AEAC44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37" w15:restartNumberingAfterBreak="0">
    <w:nsid w:val="38130085"/>
    <w:multiLevelType w:val="multilevel"/>
    <w:tmpl w:val="53F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8" w15:restartNumberingAfterBreak="0">
    <w:nsid w:val="3855585C"/>
    <w:multiLevelType w:val="hybridMultilevel"/>
    <w:tmpl w:val="89B2DD0E"/>
    <w:lvl w:ilvl="0" w:tplc="0B5C1BE6">
      <w:start w:val="1"/>
      <w:numFmt w:val="decimal"/>
      <w:lvlText w:val="%1."/>
      <w:lvlJc w:val="left"/>
    </w:lvl>
    <w:lvl w:ilvl="1" w:tplc="BC466DF2">
      <w:start w:val="1"/>
      <w:numFmt w:val="decimal"/>
      <w:lvlText w:val="%2)"/>
      <w:lvlJc w:val="left"/>
    </w:lvl>
    <w:lvl w:ilvl="2" w:tplc="5DBED368">
      <w:numFmt w:val="decimal"/>
      <w:lvlText w:val=""/>
      <w:lvlJc w:val="left"/>
    </w:lvl>
    <w:lvl w:ilvl="3" w:tplc="FC224D38">
      <w:numFmt w:val="decimal"/>
      <w:lvlText w:val=""/>
      <w:lvlJc w:val="left"/>
    </w:lvl>
    <w:lvl w:ilvl="4" w:tplc="D6367E04">
      <w:numFmt w:val="decimal"/>
      <w:lvlText w:val=""/>
      <w:lvlJc w:val="left"/>
    </w:lvl>
    <w:lvl w:ilvl="5" w:tplc="03B20902">
      <w:numFmt w:val="decimal"/>
      <w:lvlText w:val=""/>
      <w:lvlJc w:val="left"/>
    </w:lvl>
    <w:lvl w:ilvl="6" w:tplc="FC9A2D06">
      <w:numFmt w:val="decimal"/>
      <w:lvlText w:val=""/>
      <w:lvlJc w:val="left"/>
    </w:lvl>
    <w:lvl w:ilvl="7" w:tplc="BA24AF7E">
      <w:numFmt w:val="decimal"/>
      <w:lvlText w:val=""/>
      <w:lvlJc w:val="left"/>
    </w:lvl>
    <w:lvl w:ilvl="8" w:tplc="0B6EFB00">
      <w:numFmt w:val="decimal"/>
      <w:lvlText w:val=""/>
      <w:lvlJc w:val="left"/>
    </w:lvl>
  </w:abstractNum>
  <w:abstractNum w:abstractNumId="139" w15:restartNumberingAfterBreak="0">
    <w:nsid w:val="38AB2487"/>
    <w:multiLevelType w:val="multilevel"/>
    <w:tmpl w:val="C4B26C00"/>
    <w:lvl w:ilvl="0">
      <w:start w:val="2"/>
      <w:numFmt w:val="decimal"/>
      <w:lvlText w:val="%1"/>
      <w:lvlJc w:val="left"/>
      <w:pPr>
        <w:ind w:left="970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425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645" w:hanging="425"/>
      </w:pPr>
      <w:rPr>
        <w:rFonts w:hint="default"/>
      </w:rPr>
    </w:lvl>
    <w:lvl w:ilvl="3">
      <w:numFmt w:val="bullet"/>
      <w:lvlText w:val="•"/>
      <w:lvlJc w:val="left"/>
      <w:pPr>
        <w:ind w:left="3477" w:hanging="425"/>
      </w:pPr>
      <w:rPr>
        <w:rFonts w:hint="default"/>
      </w:rPr>
    </w:lvl>
    <w:lvl w:ilvl="4">
      <w:numFmt w:val="bullet"/>
      <w:lvlText w:val="•"/>
      <w:lvlJc w:val="left"/>
      <w:pPr>
        <w:ind w:left="4310" w:hanging="425"/>
      </w:pPr>
      <w:rPr>
        <w:rFonts w:hint="default"/>
      </w:rPr>
    </w:lvl>
    <w:lvl w:ilvl="5">
      <w:numFmt w:val="bullet"/>
      <w:lvlText w:val="•"/>
      <w:lvlJc w:val="left"/>
      <w:pPr>
        <w:ind w:left="5143" w:hanging="425"/>
      </w:pPr>
      <w:rPr>
        <w:rFonts w:hint="default"/>
      </w:rPr>
    </w:lvl>
    <w:lvl w:ilvl="6">
      <w:numFmt w:val="bullet"/>
      <w:lvlText w:val="•"/>
      <w:lvlJc w:val="left"/>
      <w:pPr>
        <w:ind w:left="5975" w:hanging="425"/>
      </w:pPr>
      <w:rPr>
        <w:rFonts w:hint="default"/>
      </w:rPr>
    </w:lvl>
    <w:lvl w:ilvl="7">
      <w:numFmt w:val="bullet"/>
      <w:lvlText w:val="•"/>
      <w:lvlJc w:val="left"/>
      <w:pPr>
        <w:ind w:left="6808" w:hanging="425"/>
      </w:pPr>
      <w:rPr>
        <w:rFonts w:hint="default"/>
      </w:rPr>
    </w:lvl>
    <w:lvl w:ilvl="8">
      <w:numFmt w:val="bullet"/>
      <w:lvlText w:val="•"/>
      <w:lvlJc w:val="left"/>
      <w:pPr>
        <w:ind w:left="7641" w:hanging="425"/>
      </w:pPr>
      <w:rPr>
        <w:rFonts w:hint="default"/>
      </w:rPr>
    </w:lvl>
  </w:abstractNum>
  <w:abstractNum w:abstractNumId="140" w15:restartNumberingAfterBreak="0">
    <w:nsid w:val="390A79FC"/>
    <w:multiLevelType w:val="hybridMultilevel"/>
    <w:tmpl w:val="0546B9B4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99C5F20"/>
    <w:multiLevelType w:val="hybridMultilevel"/>
    <w:tmpl w:val="C74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B685722"/>
    <w:multiLevelType w:val="hybridMultilevel"/>
    <w:tmpl w:val="3738C1E4"/>
    <w:lvl w:ilvl="0" w:tplc="F48AEEE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3C10674D"/>
    <w:multiLevelType w:val="hybridMultilevel"/>
    <w:tmpl w:val="7F623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C595DEC"/>
    <w:multiLevelType w:val="hybridMultilevel"/>
    <w:tmpl w:val="211A257A"/>
    <w:lvl w:ilvl="0" w:tplc="E6141A1C">
      <w:start w:val="27"/>
      <w:numFmt w:val="lowerLetter"/>
      <w:lvlText w:val="%1.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3C8D336A"/>
    <w:multiLevelType w:val="hybridMultilevel"/>
    <w:tmpl w:val="40406224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3D2212D9"/>
    <w:multiLevelType w:val="hybridMultilevel"/>
    <w:tmpl w:val="0D18A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D274306"/>
    <w:multiLevelType w:val="hybridMultilevel"/>
    <w:tmpl w:val="E6F29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3DC240FB"/>
    <w:multiLevelType w:val="hybridMultilevel"/>
    <w:tmpl w:val="DB6C7020"/>
    <w:lvl w:ilvl="0" w:tplc="F220603A">
      <w:start w:val="1"/>
      <w:numFmt w:val="decimal"/>
      <w:lvlText w:val="%1."/>
      <w:lvlJc w:val="left"/>
    </w:lvl>
    <w:lvl w:ilvl="1" w:tplc="095A4134">
      <w:start w:val="1"/>
      <w:numFmt w:val="decimal"/>
      <w:lvlText w:val="%2)"/>
      <w:lvlJc w:val="left"/>
    </w:lvl>
    <w:lvl w:ilvl="2" w:tplc="EEF0ED4E">
      <w:numFmt w:val="decimal"/>
      <w:lvlText w:val=""/>
      <w:lvlJc w:val="left"/>
    </w:lvl>
    <w:lvl w:ilvl="3" w:tplc="7ECE2AF4">
      <w:numFmt w:val="decimal"/>
      <w:lvlText w:val=""/>
      <w:lvlJc w:val="left"/>
    </w:lvl>
    <w:lvl w:ilvl="4" w:tplc="2850CF00">
      <w:numFmt w:val="decimal"/>
      <w:lvlText w:val=""/>
      <w:lvlJc w:val="left"/>
    </w:lvl>
    <w:lvl w:ilvl="5" w:tplc="B93A7CB2">
      <w:numFmt w:val="decimal"/>
      <w:lvlText w:val=""/>
      <w:lvlJc w:val="left"/>
    </w:lvl>
    <w:lvl w:ilvl="6" w:tplc="3C22502C">
      <w:numFmt w:val="decimal"/>
      <w:lvlText w:val=""/>
      <w:lvlJc w:val="left"/>
    </w:lvl>
    <w:lvl w:ilvl="7" w:tplc="2AA2CE12">
      <w:numFmt w:val="decimal"/>
      <w:lvlText w:val=""/>
      <w:lvlJc w:val="left"/>
    </w:lvl>
    <w:lvl w:ilvl="8" w:tplc="FF82BC18">
      <w:numFmt w:val="decimal"/>
      <w:lvlText w:val=""/>
      <w:lvlJc w:val="left"/>
    </w:lvl>
  </w:abstractNum>
  <w:abstractNum w:abstractNumId="151" w15:restartNumberingAfterBreak="0">
    <w:nsid w:val="3DD13030"/>
    <w:multiLevelType w:val="hybridMultilevel"/>
    <w:tmpl w:val="C5F0F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E464758"/>
    <w:multiLevelType w:val="hybridMultilevel"/>
    <w:tmpl w:val="3CAAD7B8"/>
    <w:lvl w:ilvl="0" w:tplc="60CCDAE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F9CA7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 w15:restartNumberingAfterBreak="0">
    <w:nsid w:val="3EA73B60"/>
    <w:multiLevelType w:val="hybridMultilevel"/>
    <w:tmpl w:val="B3B0F508"/>
    <w:lvl w:ilvl="0" w:tplc="A6C20DCE">
      <w:start w:val="1"/>
      <w:numFmt w:val="decimal"/>
      <w:lvlText w:val="%1)"/>
      <w:lvlJc w:val="left"/>
      <w:pPr>
        <w:ind w:left="826" w:hanging="356"/>
        <w:jc w:val="right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87F8CA8A">
      <w:start w:val="1"/>
      <w:numFmt w:val="lowerLetter"/>
      <w:lvlText w:val="%2)"/>
      <w:lvlJc w:val="left"/>
      <w:pPr>
        <w:ind w:left="1112" w:hanging="286"/>
      </w:pPr>
      <w:rPr>
        <w:rFonts w:asciiTheme="minorHAnsi" w:eastAsia="Arial" w:hAnsiTheme="minorHAnsi" w:cs="Arial" w:hint="default"/>
        <w:spacing w:val="-1"/>
        <w:w w:val="100"/>
        <w:sz w:val="24"/>
        <w:szCs w:val="24"/>
      </w:rPr>
    </w:lvl>
    <w:lvl w:ilvl="2" w:tplc="89F06686">
      <w:numFmt w:val="bullet"/>
      <w:lvlText w:val="•"/>
      <w:lvlJc w:val="left"/>
      <w:pPr>
        <w:ind w:left="2029" w:hanging="286"/>
      </w:pPr>
      <w:rPr>
        <w:rFonts w:hint="default"/>
      </w:rPr>
    </w:lvl>
    <w:lvl w:ilvl="3" w:tplc="8E1A027C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AB6E2C5E">
      <w:numFmt w:val="bullet"/>
      <w:lvlText w:val="•"/>
      <w:lvlJc w:val="left"/>
      <w:pPr>
        <w:ind w:left="3848" w:hanging="286"/>
      </w:pPr>
      <w:rPr>
        <w:rFonts w:hint="default"/>
      </w:rPr>
    </w:lvl>
    <w:lvl w:ilvl="5" w:tplc="72F8EFBC">
      <w:numFmt w:val="bullet"/>
      <w:lvlText w:val="•"/>
      <w:lvlJc w:val="left"/>
      <w:pPr>
        <w:ind w:left="4758" w:hanging="286"/>
      </w:pPr>
      <w:rPr>
        <w:rFonts w:hint="default"/>
      </w:rPr>
    </w:lvl>
    <w:lvl w:ilvl="6" w:tplc="841A60DA">
      <w:numFmt w:val="bullet"/>
      <w:lvlText w:val="•"/>
      <w:lvlJc w:val="left"/>
      <w:pPr>
        <w:ind w:left="5668" w:hanging="286"/>
      </w:pPr>
      <w:rPr>
        <w:rFonts w:hint="default"/>
      </w:rPr>
    </w:lvl>
    <w:lvl w:ilvl="7" w:tplc="0310FBCC">
      <w:numFmt w:val="bullet"/>
      <w:lvlText w:val="•"/>
      <w:lvlJc w:val="left"/>
      <w:pPr>
        <w:ind w:left="6577" w:hanging="286"/>
      </w:pPr>
      <w:rPr>
        <w:rFonts w:hint="default"/>
      </w:rPr>
    </w:lvl>
    <w:lvl w:ilvl="8" w:tplc="641E70C4">
      <w:numFmt w:val="bullet"/>
      <w:lvlText w:val="•"/>
      <w:lvlJc w:val="left"/>
      <w:pPr>
        <w:ind w:left="7487" w:hanging="286"/>
      </w:pPr>
      <w:rPr>
        <w:rFonts w:hint="default"/>
      </w:rPr>
    </w:lvl>
  </w:abstractNum>
  <w:abstractNum w:abstractNumId="154" w15:restartNumberingAfterBreak="0">
    <w:nsid w:val="3F8E6525"/>
    <w:multiLevelType w:val="hybridMultilevel"/>
    <w:tmpl w:val="34027A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FA43463"/>
    <w:multiLevelType w:val="hybridMultilevel"/>
    <w:tmpl w:val="C9CAC1DA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FDB6551"/>
    <w:multiLevelType w:val="hybridMultilevel"/>
    <w:tmpl w:val="37CC1090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0053286"/>
    <w:multiLevelType w:val="singleLevel"/>
    <w:tmpl w:val="1F90348C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58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59" w15:restartNumberingAfterBreak="0">
    <w:nsid w:val="40594595"/>
    <w:multiLevelType w:val="hybridMultilevel"/>
    <w:tmpl w:val="C8F6FDB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61" w15:restartNumberingAfterBreak="0">
    <w:nsid w:val="41615E08"/>
    <w:multiLevelType w:val="hybridMultilevel"/>
    <w:tmpl w:val="F6FA86DE"/>
    <w:lvl w:ilvl="0" w:tplc="60C626AC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416573E1"/>
    <w:multiLevelType w:val="hybridMultilevel"/>
    <w:tmpl w:val="A4F2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1DD7347"/>
    <w:multiLevelType w:val="hybridMultilevel"/>
    <w:tmpl w:val="5832DAAE"/>
    <w:lvl w:ilvl="0" w:tplc="963AC3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4" w15:restartNumberingAfterBreak="0">
    <w:nsid w:val="42207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65" w15:restartNumberingAfterBreak="0">
    <w:nsid w:val="42C427F4"/>
    <w:multiLevelType w:val="hybridMultilevel"/>
    <w:tmpl w:val="DCBCC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3FF5E34"/>
    <w:multiLevelType w:val="hybridMultilevel"/>
    <w:tmpl w:val="9386E724"/>
    <w:lvl w:ilvl="0" w:tplc="958EF7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44004D7"/>
    <w:multiLevelType w:val="hybridMultilevel"/>
    <w:tmpl w:val="4816C1A4"/>
    <w:lvl w:ilvl="0" w:tplc="79B8FD2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547801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44566830"/>
    <w:multiLevelType w:val="hybridMultilevel"/>
    <w:tmpl w:val="74F0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4B938D1"/>
    <w:multiLevelType w:val="hybridMultilevel"/>
    <w:tmpl w:val="BFB4D05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0" w15:restartNumberingAfterBreak="0">
    <w:nsid w:val="4516DDE9"/>
    <w:multiLevelType w:val="hybridMultilevel"/>
    <w:tmpl w:val="E35A7A72"/>
    <w:lvl w:ilvl="0" w:tplc="E79291C4">
      <w:start w:val="1"/>
      <w:numFmt w:val="decimal"/>
      <w:lvlText w:val="%1."/>
      <w:lvlJc w:val="left"/>
    </w:lvl>
    <w:lvl w:ilvl="1" w:tplc="9C3C2DF4">
      <w:numFmt w:val="decimal"/>
      <w:lvlText w:val=""/>
      <w:lvlJc w:val="left"/>
    </w:lvl>
    <w:lvl w:ilvl="2" w:tplc="66B001D6">
      <w:numFmt w:val="decimal"/>
      <w:lvlText w:val=""/>
      <w:lvlJc w:val="left"/>
    </w:lvl>
    <w:lvl w:ilvl="3" w:tplc="CA62886A">
      <w:numFmt w:val="decimal"/>
      <w:lvlText w:val=""/>
      <w:lvlJc w:val="left"/>
    </w:lvl>
    <w:lvl w:ilvl="4" w:tplc="E078EE48">
      <w:numFmt w:val="decimal"/>
      <w:lvlText w:val=""/>
      <w:lvlJc w:val="left"/>
    </w:lvl>
    <w:lvl w:ilvl="5" w:tplc="F81840B8">
      <w:numFmt w:val="decimal"/>
      <w:lvlText w:val=""/>
      <w:lvlJc w:val="left"/>
    </w:lvl>
    <w:lvl w:ilvl="6" w:tplc="578C1DCE">
      <w:numFmt w:val="decimal"/>
      <w:lvlText w:val=""/>
      <w:lvlJc w:val="left"/>
    </w:lvl>
    <w:lvl w:ilvl="7" w:tplc="B3A2CE94">
      <w:numFmt w:val="decimal"/>
      <w:lvlText w:val=""/>
      <w:lvlJc w:val="left"/>
    </w:lvl>
    <w:lvl w:ilvl="8" w:tplc="A10E029A">
      <w:numFmt w:val="decimal"/>
      <w:lvlText w:val=""/>
      <w:lvlJc w:val="left"/>
    </w:lvl>
  </w:abstractNum>
  <w:abstractNum w:abstractNumId="171" w15:restartNumberingAfterBreak="0">
    <w:nsid w:val="457B43AA"/>
    <w:multiLevelType w:val="hybridMultilevel"/>
    <w:tmpl w:val="0D8AB3EE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 w15:restartNumberingAfterBreak="0">
    <w:nsid w:val="45895604"/>
    <w:multiLevelType w:val="hybridMultilevel"/>
    <w:tmpl w:val="5C2A22A0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5" w15:restartNumberingAfterBreak="0">
    <w:nsid w:val="4603257F"/>
    <w:multiLevelType w:val="hybridMultilevel"/>
    <w:tmpl w:val="5AAAC14C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 w15:restartNumberingAfterBreak="0">
    <w:nsid w:val="46B371C6"/>
    <w:multiLevelType w:val="multilevel"/>
    <w:tmpl w:val="66B83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47927D91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7E733DD"/>
    <w:multiLevelType w:val="hybridMultilevel"/>
    <w:tmpl w:val="486486F6"/>
    <w:lvl w:ilvl="0" w:tplc="30AA4B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485A5F99"/>
    <w:multiLevelType w:val="hybridMultilevel"/>
    <w:tmpl w:val="531E1596"/>
    <w:lvl w:ilvl="0" w:tplc="279AB53E">
      <w:start w:val="2"/>
      <w:numFmt w:val="decimal"/>
      <w:lvlText w:val="%1)"/>
      <w:lvlJc w:val="left"/>
      <w:pPr>
        <w:tabs>
          <w:tab w:val="num" w:pos="1438"/>
        </w:tabs>
        <w:ind w:left="1438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0" w15:restartNumberingAfterBreak="0">
    <w:nsid w:val="49050A65"/>
    <w:multiLevelType w:val="hybridMultilevel"/>
    <w:tmpl w:val="EB02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91B5EC3"/>
    <w:multiLevelType w:val="hybridMultilevel"/>
    <w:tmpl w:val="986C0D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2" w15:restartNumberingAfterBreak="0">
    <w:nsid w:val="499B103E"/>
    <w:multiLevelType w:val="hybridMultilevel"/>
    <w:tmpl w:val="2042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9F5016D"/>
    <w:multiLevelType w:val="hybridMultilevel"/>
    <w:tmpl w:val="2918050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88BB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4" w15:restartNumberingAfterBreak="0">
    <w:nsid w:val="4A0E4FD4"/>
    <w:multiLevelType w:val="hybridMultilevel"/>
    <w:tmpl w:val="97A63B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5" w15:restartNumberingAfterBreak="0">
    <w:nsid w:val="4A1256B1"/>
    <w:multiLevelType w:val="hybridMultilevel"/>
    <w:tmpl w:val="F46A219A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6" w15:restartNumberingAfterBreak="0">
    <w:nsid w:val="4ACD692A"/>
    <w:multiLevelType w:val="hybridMultilevel"/>
    <w:tmpl w:val="9522C480"/>
    <w:lvl w:ilvl="0" w:tplc="1002788C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17BE1C2C">
      <w:start w:val="1"/>
      <w:numFmt w:val="lowerLetter"/>
      <w:lvlText w:val="%2)"/>
      <w:lvlJc w:val="left"/>
      <w:pPr>
        <w:ind w:left="838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18664144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22626510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8E40BE22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C3704CBE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770A337E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F8581536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2772C1D0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87" w15:restartNumberingAfterBreak="0">
    <w:nsid w:val="4B0E1EE3"/>
    <w:multiLevelType w:val="hybridMultilevel"/>
    <w:tmpl w:val="2B966B0E"/>
    <w:lvl w:ilvl="0" w:tplc="DFE63E4C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B67006A"/>
    <w:multiLevelType w:val="hybridMultilevel"/>
    <w:tmpl w:val="C556FA16"/>
    <w:lvl w:ilvl="0" w:tplc="CF4E6E5A">
      <w:start w:val="1"/>
      <w:numFmt w:val="decimal"/>
      <w:lvlText w:val="%1."/>
      <w:lvlJc w:val="left"/>
      <w:pPr>
        <w:ind w:left="402" w:hanging="284"/>
      </w:pPr>
      <w:rPr>
        <w:rFonts w:asciiTheme="minorHAnsi" w:eastAsia="Arial" w:hAnsiTheme="minorHAnsi" w:cs="Arial"/>
        <w:spacing w:val="-1"/>
        <w:w w:val="100"/>
        <w:sz w:val="24"/>
        <w:szCs w:val="24"/>
      </w:rPr>
    </w:lvl>
    <w:lvl w:ilvl="1" w:tplc="E80224C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1E2236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1E3078E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C488332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4F024A6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5BD6AAC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6BAC0BDA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024435E0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89" w15:restartNumberingAfterBreak="0">
    <w:nsid w:val="4BE97B23"/>
    <w:multiLevelType w:val="hybridMultilevel"/>
    <w:tmpl w:val="62409E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0" w15:restartNumberingAfterBreak="0">
    <w:nsid w:val="4C3D7842"/>
    <w:multiLevelType w:val="hybridMultilevel"/>
    <w:tmpl w:val="9F2CEC8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4C546956"/>
    <w:multiLevelType w:val="hybridMultilevel"/>
    <w:tmpl w:val="AE5EE6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2" w15:restartNumberingAfterBreak="0">
    <w:nsid w:val="4CE52B2E"/>
    <w:multiLevelType w:val="hybridMultilevel"/>
    <w:tmpl w:val="83189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4CEB1731"/>
    <w:multiLevelType w:val="hybridMultilevel"/>
    <w:tmpl w:val="F054605A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C8B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 w15:restartNumberingAfterBreak="0">
    <w:nsid w:val="4D2725D1"/>
    <w:multiLevelType w:val="hybridMultilevel"/>
    <w:tmpl w:val="120489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5" w15:restartNumberingAfterBreak="0">
    <w:nsid w:val="4DA4569E"/>
    <w:multiLevelType w:val="hybridMultilevel"/>
    <w:tmpl w:val="66B83482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4EC77887"/>
    <w:multiLevelType w:val="hybridMultilevel"/>
    <w:tmpl w:val="7828F8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F4EF005"/>
    <w:multiLevelType w:val="hybridMultilevel"/>
    <w:tmpl w:val="7D70D6A2"/>
    <w:lvl w:ilvl="0" w:tplc="A4A6FBFE">
      <w:start w:val="2"/>
      <w:numFmt w:val="decimal"/>
      <w:lvlText w:val="%1."/>
      <w:lvlJc w:val="left"/>
    </w:lvl>
    <w:lvl w:ilvl="1" w:tplc="F4DC2C3C">
      <w:start w:val="1"/>
      <w:numFmt w:val="decimal"/>
      <w:lvlText w:val="%2"/>
      <w:lvlJc w:val="left"/>
    </w:lvl>
    <w:lvl w:ilvl="2" w:tplc="4FEEAC76">
      <w:start w:val="1"/>
      <w:numFmt w:val="decimal"/>
      <w:lvlText w:val="%3"/>
      <w:lvlJc w:val="left"/>
    </w:lvl>
    <w:lvl w:ilvl="3" w:tplc="D1E24A22">
      <w:start w:val="1"/>
      <w:numFmt w:val="bullet"/>
      <w:lvlText w:val="§"/>
      <w:lvlJc w:val="left"/>
    </w:lvl>
    <w:lvl w:ilvl="4" w:tplc="7668099E">
      <w:numFmt w:val="decimal"/>
      <w:lvlText w:val=""/>
      <w:lvlJc w:val="left"/>
    </w:lvl>
    <w:lvl w:ilvl="5" w:tplc="46F80458">
      <w:numFmt w:val="decimal"/>
      <w:lvlText w:val=""/>
      <w:lvlJc w:val="left"/>
    </w:lvl>
    <w:lvl w:ilvl="6" w:tplc="EE3E4FA6">
      <w:numFmt w:val="decimal"/>
      <w:lvlText w:val=""/>
      <w:lvlJc w:val="left"/>
    </w:lvl>
    <w:lvl w:ilvl="7" w:tplc="1D0CC372">
      <w:numFmt w:val="decimal"/>
      <w:lvlText w:val=""/>
      <w:lvlJc w:val="left"/>
    </w:lvl>
    <w:lvl w:ilvl="8" w:tplc="76B6AF78">
      <w:numFmt w:val="decimal"/>
      <w:lvlText w:val=""/>
      <w:lvlJc w:val="left"/>
    </w:lvl>
  </w:abstractNum>
  <w:abstractNum w:abstractNumId="198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4F8B449E"/>
    <w:multiLevelType w:val="hybridMultilevel"/>
    <w:tmpl w:val="46B275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06A3CDE"/>
    <w:multiLevelType w:val="hybridMultilevel"/>
    <w:tmpl w:val="F0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06D25E2"/>
    <w:multiLevelType w:val="hybridMultilevel"/>
    <w:tmpl w:val="51A497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446971"/>
    <w:multiLevelType w:val="hybridMultilevel"/>
    <w:tmpl w:val="9AE4BC78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C225B46">
      <w:start w:val="2"/>
      <w:numFmt w:val="lowerLetter"/>
      <w:lvlText w:val="%2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4ED83156">
      <w:start w:val="6"/>
      <w:numFmt w:val="decimal"/>
      <w:lvlText w:val="%3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3" w15:restartNumberingAfterBreak="0">
    <w:nsid w:val="51A271D1"/>
    <w:multiLevelType w:val="hybridMultilevel"/>
    <w:tmpl w:val="2DAED2D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2EF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4" w15:restartNumberingAfterBreak="0">
    <w:nsid w:val="51EAD36B"/>
    <w:multiLevelType w:val="hybridMultilevel"/>
    <w:tmpl w:val="1E502F26"/>
    <w:lvl w:ilvl="0" w:tplc="3C2E2AA8">
      <w:start w:val="4"/>
      <w:numFmt w:val="decimal"/>
      <w:lvlText w:val="%1."/>
      <w:lvlJc w:val="left"/>
    </w:lvl>
    <w:lvl w:ilvl="1" w:tplc="F16430E4">
      <w:numFmt w:val="decimal"/>
      <w:lvlText w:val=""/>
      <w:lvlJc w:val="left"/>
    </w:lvl>
    <w:lvl w:ilvl="2" w:tplc="13B0985A">
      <w:numFmt w:val="decimal"/>
      <w:lvlText w:val=""/>
      <w:lvlJc w:val="left"/>
    </w:lvl>
    <w:lvl w:ilvl="3" w:tplc="53C64626">
      <w:numFmt w:val="decimal"/>
      <w:lvlText w:val=""/>
      <w:lvlJc w:val="left"/>
    </w:lvl>
    <w:lvl w:ilvl="4" w:tplc="926CC8B6">
      <w:numFmt w:val="decimal"/>
      <w:lvlText w:val=""/>
      <w:lvlJc w:val="left"/>
    </w:lvl>
    <w:lvl w:ilvl="5" w:tplc="9A8EA492">
      <w:numFmt w:val="decimal"/>
      <w:lvlText w:val=""/>
      <w:lvlJc w:val="left"/>
    </w:lvl>
    <w:lvl w:ilvl="6" w:tplc="F98C1618">
      <w:numFmt w:val="decimal"/>
      <w:lvlText w:val=""/>
      <w:lvlJc w:val="left"/>
    </w:lvl>
    <w:lvl w:ilvl="7" w:tplc="19A4F5A6">
      <w:numFmt w:val="decimal"/>
      <w:lvlText w:val=""/>
      <w:lvlJc w:val="left"/>
    </w:lvl>
    <w:lvl w:ilvl="8" w:tplc="A7F27656">
      <w:numFmt w:val="decimal"/>
      <w:lvlText w:val=""/>
      <w:lvlJc w:val="left"/>
    </w:lvl>
  </w:abstractNum>
  <w:abstractNum w:abstractNumId="205" w15:restartNumberingAfterBreak="0">
    <w:nsid w:val="520EEDD1"/>
    <w:multiLevelType w:val="hybridMultilevel"/>
    <w:tmpl w:val="1C4C093A"/>
    <w:lvl w:ilvl="0" w:tplc="6A128AC6">
      <w:start w:val="1"/>
      <w:numFmt w:val="decimal"/>
      <w:lvlText w:val="%1."/>
      <w:lvlJc w:val="left"/>
    </w:lvl>
    <w:lvl w:ilvl="1" w:tplc="3A0C3188">
      <w:start w:val="1"/>
      <w:numFmt w:val="decimal"/>
      <w:lvlText w:val="%2)"/>
      <w:lvlJc w:val="left"/>
    </w:lvl>
    <w:lvl w:ilvl="2" w:tplc="B53AFDF8">
      <w:numFmt w:val="decimal"/>
      <w:lvlText w:val=""/>
      <w:lvlJc w:val="left"/>
    </w:lvl>
    <w:lvl w:ilvl="3" w:tplc="9B98B614">
      <w:numFmt w:val="decimal"/>
      <w:lvlText w:val=""/>
      <w:lvlJc w:val="left"/>
    </w:lvl>
    <w:lvl w:ilvl="4" w:tplc="B61280E8">
      <w:numFmt w:val="decimal"/>
      <w:lvlText w:val=""/>
      <w:lvlJc w:val="left"/>
    </w:lvl>
    <w:lvl w:ilvl="5" w:tplc="DB3C2B08">
      <w:numFmt w:val="decimal"/>
      <w:lvlText w:val=""/>
      <w:lvlJc w:val="left"/>
    </w:lvl>
    <w:lvl w:ilvl="6" w:tplc="2CF04EF0">
      <w:numFmt w:val="decimal"/>
      <w:lvlText w:val=""/>
      <w:lvlJc w:val="left"/>
    </w:lvl>
    <w:lvl w:ilvl="7" w:tplc="CEEE0094">
      <w:numFmt w:val="decimal"/>
      <w:lvlText w:val=""/>
      <w:lvlJc w:val="left"/>
    </w:lvl>
    <w:lvl w:ilvl="8" w:tplc="92C04754">
      <w:numFmt w:val="decimal"/>
      <w:lvlText w:val=""/>
      <w:lvlJc w:val="left"/>
    </w:lvl>
  </w:abstractNum>
  <w:abstractNum w:abstractNumId="206" w15:restartNumberingAfterBreak="0">
    <w:nsid w:val="524A2ECA"/>
    <w:multiLevelType w:val="hybridMultilevel"/>
    <w:tmpl w:val="748A398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07" w15:restartNumberingAfterBreak="0">
    <w:nsid w:val="52683665"/>
    <w:multiLevelType w:val="hybridMultilevel"/>
    <w:tmpl w:val="C0E25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34D7422"/>
    <w:multiLevelType w:val="hybridMultilevel"/>
    <w:tmpl w:val="19C4FBC0"/>
    <w:lvl w:ilvl="0" w:tplc="838E5300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42289EC"/>
    <w:multiLevelType w:val="hybridMultilevel"/>
    <w:tmpl w:val="007AB562"/>
    <w:lvl w:ilvl="0" w:tplc="E9922D02">
      <w:start w:val="1"/>
      <w:numFmt w:val="decimal"/>
      <w:lvlText w:val="%1."/>
      <w:lvlJc w:val="left"/>
    </w:lvl>
    <w:lvl w:ilvl="1" w:tplc="2D16EADC">
      <w:numFmt w:val="decimal"/>
      <w:lvlText w:val=""/>
      <w:lvlJc w:val="left"/>
    </w:lvl>
    <w:lvl w:ilvl="2" w:tplc="8A9C1058">
      <w:numFmt w:val="decimal"/>
      <w:lvlText w:val=""/>
      <w:lvlJc w:val="left"/>
    </w:lvl>
    <w:lvl w:ilvl="3" w:tplc="5AB4FCE4">
      <w:numFmt w:val="decimal"/>
      <w:lvlText w:val=""/>
      <w:lvlJc w:val="left"/>
    </w:lvl>
    <w:lvl w:ilvl="4" w:tplc="6DC46018">
      <w:numFmt w:val="decimal"/>
      <w:lvlText w:val=""/>
      <w:lvlJc w:val="left"/>
    </w:lvl>
    <w:lvl w:ilvl="5" w:tplc="E6CA5CC4">
      <w:numFmt w:val="decimal"/>
      <w:lvlText w:val=""/>
      <w:lvlJc w:val="left"/>
    </w:lvl>
    <w:lvl w:ilvl="6" w:tplc="4148B554">
      <w:numFmt w:val="decimal"/>
      <w:lvlText w:val=""/>
      <w:lvlJc w:val="left"/>
    </w:lvl>
    <w:lvl w:ilvl="7" w:tplc="0BDE9512">
      <w:numFmt w:val="decimal"/>
      <w:lvlText w:val=""/>
      <w:lvlJc w:val="left"/>
    </w:lvl>
    <w:lvl w:ilvl="8" w:tplc="761C6C06">
      <w:numFmt w:val="decimal"/>
      <w:lvlText w:val=""/>
      <w:lvlJc w:val="left"/>
    </w:lvl>
  </w:abstractNum>
  <w:abstractNum w:abstractNumId="210" w15:restartNumberingAfterBreak="0">
    <w:nsid w:val="54C96878"/>
    <w:multiLevelType w:val="multilevel"/>
    <w:tmpl w:val="336E898C"/>
    <w:lvl w:ilvl="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12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029" w:hanging="711"/>
      </w:pPr>
      <w:rPr>
        <w:rFonts w:hint="default"/>
      </w:rPr>
    </w:lvl>
    <w:lvl w:ilvl="3">
      <w:numFmt w:val="bullet"/>
      <w:lvlText w:val="•"/>
      <w:lvlJc w:val="left"/>
      <w:pPr>
        <w:ind w:left="2939" w:hanging="711"/>
      </w:pPr>
      <w:rPr>
        <w:rFonts w:hint="default"/>
      </w:rPr>
    </w:lvl>
    <w:lvl w:ilvl="4">
      <w:numFmt w:val="bullet"/>
      <w:lvlText w:val="•"/>
      <w:lvlJc w:val="left"/>
      <w:pPr>
        <w:ind w:left="3848" w:hanging="711"/>
      </w:pPr>
      <w:rPr>
        <w:rFonts w:hint="default"/>
      </w:rPr>
    </w:lvl>
    <w:lvl w:ilvl="5">
      <w:numFmt w:val="bullet"/>
      <w:lvlText w:val="•"/>
      <w:lvlJc w:val="left"/>
      <w:pPr>
        <w:ind w:left="4758" w:hanging="711"/>
      </w:pPr>
      <w:rPr>
        <w:rFonts w:hint="default"/>
      </w:rPr>
    </w:lvl>
    <w:lvl w:ilvl="6">
      <w:numFmt w:val="bullet"/>
      <w:lvlText w:val="•"/>
      <w:lvlJc w:val="left"/>
      <w:pPr>
        <w:ind w:left="5668" w:hanging="711"/>
      </w:pPr>
      <w:rPr>
        <w:rFonts w:hint="default"/>
      </w:rPr>
    </w:lvl>
    <w:lvl w:ilvl="7">
      <w:numFmt w:val="bullet"/>
      <w:lvlText w:val="•"/>
      <w:lvlJc w:val="left"/>
      <w:pPr>
        <w:ind w:left="6577" w:hanging="711"/>
      </w:pPr>
      <w:rPr>
        <w:rFonts w:hint="default"/>
      </w:rPr>
    </w:lvl>
    <w:lvl w:ilvl="8">
      <w:numFmt w:val="bullet"/>
      <w:lvlText w:val="•"/>
      <w:lvlJc w:val="left"/>
      <w:pPr>
        <w:ind w:left="7487" w:hanging="711"/>
      </w:pPr>
      <w:rPr>
        <w:rFonts w:hint="default"/>
      </w:rPr>
    </w:lvl>
  </w:abstractNum>
  <w:abstractNum w:abstractNumId="211" w15:restartNumberingAfterBreak="0">
    <w:nsid w:val="54F20089"/>
    <w:multiLevelType w:val="hybridMultilevel"/>
    <w:tmpl w:val="7B3E55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2" w15:restartNumberingAfterBreak="0">
    <w:nsid w:val="5577F8E1"/>
    <w:multiLevelType w:val="hybridMultilevel"/>
    <w:tmpl w:val="2526974E"/>
    <w:lvl w:ilvl="0" w:tplc="34842524">
      <w:start w:val="6"/>
      <w:numFmt w:val="decimal"/>
      <w:lvlText w:val="%1."/>
      <w:lvlJc w:val="left"/>
    </w:lvl>
    <w:lvl w:ilvl="1" w:tplc="41523D28">
      <w:start w:val="1"/>
      <w:numFmt w:val="decimal"/>
      <w:lvlText w:val="%2)"/>
      <w:lvlJc w:val="left"/>
    </w:lvl>
    <w:lvl w:ilvl="2" w:tplc="A3F6C0FE">
      <w:numFmt w:val="decimal"/>
      <w:lvlText w:val=""/>
      <w:lvlJc w:val="left"/>
    </w:lvl>
    <w:lvl w:ilvl="3" w:tplc="7C4499FE">
      <w:numFmt w:val="decimal"/>
      <w:lvlText w:val=""/>
      <w:lvlJc w:val="left"/>
    </w:lvl>
    <w:lvl w:ilvl="4" w:tplc="385A221A">
      <w:numFmt w:val="decimal"/>
      <w:lvlText w:val=""/>
      <w:lvlJc w:val="left"/>
    </w:lvl>
    <w:lvl w:ilvl="5" w:tplc="9D4E4B72">
      <w:numFmt w:val="decimal"/>
      <w:lvlText w:val=""/>
      <w:lvlJc w:val="left"/>
    </w:lvl>
    <w:lvl w:ilvl="6" w:tplc="E6CA7238">
      <w:numFmt w:val="decimal"/>
      <w:lvlText w:val=""/>
      <w:lvlJc w:val="left"/>
    </w:lvl>
    <w:lvl w:ilvl="7" w:tplc="2CCE41D4">
      <w:numFmt w:val="decimal"/>
      <w:lvlText w:val=""/>
      <w:lvlJc w:val="left"/>
    </w:lvl>
    <w:lvl w:ilvl="8" w:tplc="C018067C">
      <w:numFmt w:val="decimal"/>
      <w:lvlText w:val=""/>
      <w:lvlJc w:val="left"/>
    </w:lvl>
  </w:abstractNum>
  <w:abstractNum w:abstractNumId="213" w15:restartNumberingAfterBreak="0">
    <w:nsid w:val="56414CDA"/>
    <w:multiLevelType w:val="hybridMultilevel"/>
    <w:tmpl w:val="670CAA60"/>
    <w:lvl w:ilvl="0" w:tplc="4A1A26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iCs w:val="0"/>
      </w:rPr>
    </w:lvl>
    <w:lvl w:ilvl="1" w:tplc="A6045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2" w:tplc="357AD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302A45A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 w15:restartNumberingAfterBreak="0">
    <w:nsid w:val="5737114F"/>
    <w:multiLevelType w:val="hybridMultilevel"/>
    <w:tmpl w:val="7EA4E13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5" w15:restartNumberingAfterBreak="0">
    <w:nsid w:val="579478FE"/>
    <w:multiLevelType w:val="hybridMultilevel"/>
    <w:tmpl w:val="E728A410"/>
    <w:lvl w:ilvl="0" w:tplc="A5007DFC">
      <w:start w:val="1"/>
      <w:numFmt w:val="decimal"/>
      <w:lvlText w:val="%1."/>
      <w:lvlJc w:val="left"/>
    </w:lvl>
    <w:lvl w:ilvl="1" w:tplc="BC22083A">
      <w:numFmt w:val="decimal"/>
      <w:lvlText w:val=""/>
      <w:lvlJc w:val="left"/>
    </w:lvl>
    <w:lvl w:ilvl="2" w:tplc="E97CDE48">
      <w:numFmt w:val="decimal"/>
      <w:lvlText w:val=""/>
      <w:lvlJc w:val="left"/>
    </w:lvl>
    <w:lvl w:ilvl="3" w:tplc="18086026">
      <w:numFmt w:val="decimal"/>
      <w:lvlText w:val=""/>
      <w:lvlJc w:val="left"/>
    </w:lvl>
    <w:lvl w:ilvl="4" w:tplc="F004833A">
      <w:numFmt w:val="decimal"/>
      <w:lvlText w:val=""/>
      <w:lvlJc w:val="left"/>
    </w:lvl>
    <w:lvl w:ilvl="5" w:tplc="A5BEF082">
      <w:numFmt w:val="decimal"/>
      <w:lvlText w:val=""/>
      <w:lvlJc w:val="left"/>
    </w:lvl>
    <w:lvl w:ilvl="6" w:tplc="4BD47980">
      <w:numFmt w:val="decimal"/>
      <w:lvlText w:val=""/>
      <w:lvlJc w:val="left"/>
    </w:lvl>
    <w:lvl w:ilvl="7" w:tplc="A01CD708">
      <w:numFmt w:val="decimal"/>
      <w:lvlText w:val=""/>
      <w:lvlJc w:val="left"/>
    </w:lvl>
    <w:lvl w:ilvl="8" w:tplc="EC366A60">
      <w:numFmt w:val="decimal"/>
      <w:lvlText w:val=""/>
      <w:lvlJc w:val="left"/>
    </w:lvl>
  </w:abstractNum>
  <w:abstractNum w:abstractNumId="216" w15:restartNumberingAfterBreak="0">
    <w:nsid w:val="58410A2F"/>
    <w:multiLevelType w:val="hybridMultilevel"/>
    <w:tmpl w:val="912CCCEA"/>
    <w:lvl w:ilvl="0" w:tplc="CDA2379C">
      <w:start w:val="1"/>
      <w:numFmt w:val="decimal"/>
      <w:lvlText w:val="%1."/>
      <w:lvlJc w:val="left"/>
      <w:pPr>
        <w:ind w:left="476" w:hanging="358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AD44A8E0">
      <w:start w:val="1"/>
      <w:numFmt w:val="lowerLetter"/>
      <w:lvlText w:val="%2)"/>
      <w:lvlJc w:val="left"/>
      <w:pPr>
        <w:ind w:left="1820" w:hanging="284"/>
      </w:pPr>
      <w:rPr>
        <w:rFonts w:asciiTheme="minorHAnsi" w:eastAsia="Arial" w:hAnsiTheme="minorHAnsi" w:cs="Arial" w:hint="default"/>
        <w:i w:val="0"/>
        <w:spacing w:val="-1"/>
        <w:w w:val="100"/>
        <w:sz w:val="24"/>
        <w:szCs w:val="24"/>
      </w:rPr>
    </w:lvl>
    <w:lvl w:ilvl="2" w:tplc="EC4499D6">
      <w:numFmt w:val="bullet"/>
      <w:lvlText w:val="•"/>
      <w:lvlJc w:val="left"/>
      <w:pPr>
        <w:ind w:left="2651" w:hanging="284"/>
      </w:pPr>
      <w:rPr>
        <w:rFonts w:hint="default"/>
      </w:rPr>
    </w:lvl>
    <w:lvl w:ilvl="3" w:tplc="35CACD88">
      <w:numFmt w:val="bullet"/>
      <w:lvlText w:val="•"/>
      <w:lvlJc w:val="left"/>
      <w:pPr>
        <w:ind w:left="3483" w:hanging="284"/>
      </w:pPr>
      <w:rPr>
        <w:rFonts w:hint="default"/>
      </w:rPr>
    </w:lvl>
    <w:lvl w:ilvl="4" w:tplc="987EA0F6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75C48104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F2D2217E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22708DCA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08502A7E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217" w15:restartNumberingAfterBreak="0">
    <w:nsid w:val="59A83E53"/>
    <w:multiLevelType w:val="hybridMultilevel"/>
    <w:tmpl w:val="8C922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A7C1614"/>
    <w:multiLevelType w:val="hybridMultilevel"/>
    <w:tmpl w:val="1F382A9E"/>
    <w:lvl w:ilvl="0" w:tplc="22DA5CE4">
      <w:start w:val="1"/>
      <w:numFmt w:val="decimal"/>
      <w:lvlText w:val="%1."/>
      <w:lvlJc w:val="left"/>
      <w:pPr>
        <w:ind w:left="476" w:hanging="35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0568DB36">
      <w:start w:val="1"/>
      <w:numFmt w:val="decimal"/>
      <w:lvlText w:val="%2)"/>
      <w:lvlJc w:val="left"/>
      <w:pPr>
        <w:ind w:left="826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D8EEB31C">
      <w:numFmt w:val="bullet"/>
      <w:lvlText w:val="-"/>
      <w:lvlJc w:val="left"/>
      <w:pPr>
        <w:ind w:left="1537" w:hanging="711"/>
      </w:pPr>
      <w:rPr>
        <w:rFonts w:ascii="Arial" w:eastAsia="Arial" w:hAnsi="Arial" w:cs="Arial" w:hint="default"/>
        <w:spacing w:val="-1"/>
        <w:w w:val="101"/>
        <w:sz w:val="21"/>
        <w:szCs w:val="21"/>
      </w:rPr>
    </w:lvl>
    <w:lvl w:ilvl="3" w:tplc="C5141D18">
      <w:numFmt w:val="bullet"/>
      <w:lvlText w:val="•"/>
      <w:lvlJc w:val="left"/>
      <w:pPr>
        <w:ind w:left="1540" w:hanging="711"/>
      </w:pPr>
      <w:rPr>
        <w:rFonts w:hint="default"/>
      </w:rPr>
    </w:lvl>
    <w:lvl w:ilvl="4" w:tplc="90187120">
      <w:numFmt w:val="bullet"/>
      <w:lvlText w:val="•"/>
      <w:lvlJc w:val="left"/>
      <w:pPr>
        <w:ind w:left="2649" w:hanging="711"/>
      </w:pPr>
      <w:rPr>
        <w:rFonts w:hint="default"/>
      </w:rPr>
    </w:lvl>
    <w:lvl w:ilvl="5" w:tplc="5EAA3238">
      <w:numFmt w:val="bullet"/>
      <w:lvlText w:val="•"/>
      <w:lvlJc w:val="left"/>
      <w:pPr>
        <w:ind w:left="3758" w:hanging="711"/>
      </w:pPr>
      <w:rPr>
        <w:rFonts w:hint="default"/>
      </w:rPr>
    </w:lvl>
    <w:lvl w:ilvl="6" w:tplc="ECCCF664">
      <w:numFmt w:val="bullet"/>
      <w:lvlText w:val="•"/>
      <w:lvlJc w:val="left"/>
      <w:pPr>
        <w:ind w:left="4868" w:hanging="711"/>
      </w:pPr>
      <w:rPr>
        <w:rFonts w:hint="default"/>
      </w:rPr>
    </w:lvl>
    <w:lvl w:ilvl="7" w:tplc="FC18A90A">
      <w:numFmt w:val="bullet"/>
      <w:lvlText w:val="•"/>
      <w:lvlJc w:val="left"/>
      <w:pPr>
        <w:ind w:left="5977" w:hanging="711"/>
      </w:pPr>
      <w:rPr>
        <w:rFonts w:hint="default"/>
      </w:rPr>
    </w:lvl>
    <w:lvl w:ilvl="8" w:tplc="4D8694C0">
      <w:numFmt w:val="bullet"/>
      <w:lvlText w:val="•"/>
      <w:lvlJc w:val="left"/>
      <w:pPr>
        <w:ind w:left="7087" w:hanging="711"/>
      </w:pPr>
      <w:rPr>
        <w:rFonts w:hint="default"/>
      </w:rPr>
    </w:lvl>
  </w:abstractNum>
  <w:abstractNum w:abstractNumId="221" w15:restartNumberingAfterBreak="0">
    <w:nsid w:val="5A955FB0"/>
    <w:multiLevelType w:val="hybridMultilevel"/>
    <w:tmpl w:val="F62EDE50"/>
    <w:lvl w:ilvl="0" w:tplc="8F0EB1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2" w15:restartNumberingAfterBreak="0">
    <w:nsid w:val="5B230704"/>
    <w:multiLevelType w:val="hybridMultilevel"/>
    <w:tmpl w:val="86BE8ED0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3" w15:restartNumberingAfterBreak="0">
    <w:nsid w:val="5B23207A"/>
    <w:multiLevelType w:val="hybridMultilevel"/>
    <w:tmpl w:val="F95A8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C197071"/>
    <w:multiLevelType w:val="hybridMultilevel"/>
    <w:tmpl w:val="125CA9D2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5" w15:restartNumberingAfterBreak="0">
    <w:nsid w:val="5C482A97"/>
    <w:multiLevelType w:val="hybridMultilevel"/>
    <w:tmpl w:val="402895EC"/>
    <w:lvl w:ilvl="0" w:tplc="F8F42AA6">
      <w:start w:val="8"/>
      <w:numFmt w:val="decimal"/>
      <w:lvlText w:val="%1."/>
      <w:lvlJc w:val="left"/>
    </w:lvl>
    <w:lvl w:ilvl="1" w:tplc="7B168C36">
      <w:start w:val="1"/>
      <w:numFmt w:val="decimal"/>
      <w:lvlText w:val="%2"/>
      <w:lvlJc w:val="left"/>
    </w:lvl>
    <w:lvl w:ilvl="2" w:tplc="6C74F702">
      <w:numFmt w:val="decimal"/>
      <w:lvlText w:val=""/>
      <w:lvlJc w:val="left"/>
    </w:lvl>
    <w:lvl w:ilvl="3" w:tplc="946A4502">
      <w:numFmt w:val="decimal"/>
      <w:lvlText w:val=""/>
      <w:lvlJc w:val="left"/>
    </w:lvl>
    <w:lvl w:ilvl="4" w:tplc="BEAC5C9E">
      <w:numFmt w:val="decimal"/>
      <w:lvlText w:val=""/>
      <w:lvlJc w:val="left"/>
    </w:lvl>
    <w:lvl w:ilvl="5" w:tplc="91063DCC">
      <w:numFmt w:val="decimal"/>
      <w:lvlText w:val=""/>
      <w:lvlJc w:val="left"/>
    </w:lvl>
    <w:lvl w:ilvl="6" w:tplc="1346DBEC">
      <w:numFmt w:val="decimal"/>
      <w:lvlText w:val=""/>
      <w:lvlJc w:val="left"/>
    </w:lvl>
    <w:lvl w:ilvl="7" w:tplc="69F8B980">
      <w:numFmt w:val="decimal"/>
      <w:lvlText w:val=""/>
      <w:lvlJc w:val="left"/>
    </w:lvl>
    <w:lvl w:ilvl="8" w:tplc="EFD08BB8">
      <w:numFmt w:val="decimal"/>
      <w:lvlText w:val=""/>
      <w:lvlJc w:val="left"/>
    </w:lvl>
  </w:abstractNum>
  <w:abstractNum w:abstractNumId="226" w15:restartNumberingAfterBreak="0">
    <w:nsid w:val="5C82434E"/>
    <w:multiLevelType w:val="hybridMultilevel"/>
    <w:tmpl w:val="21120E86"/>
    <w:lvl w:ilvl="0" w:tplc="E1DEAF06">
      <w:start w:val="27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7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8" w15:restartNumberingAfterBreak="0">
    <w:nsid w:val="5DD16677"/>
    <w:multiLevelType w:val="hybridMultilevel"/>
    <w:tmpl w:val="65C80D1A"/>
    <w:lvl w:ilvl="0" w:tplc="0A105FF6">
      <w:start w:val="1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9" w15:restartNumberingAfterBreak="0">
    <w:nsid w:val="5E884ADC"/>
    <w:multiLevelType w:val="hybridMultilevel"/>
    <w:tmpl w:val="39ACCD68"/>
    <w:lvl w:ilvl="0" w:tplc="9E1E518E">
      <w:start w:val="1"/>
      <w:numFmt w:val="decimal"/>
      <w:lvlText w:val="%1."/>
      <w:lvlJc w:val="left"/>
    </w:lvl>
    <w:lvl w:ilvl="1" w:tplc="1632BC86">
      <w:start w:val="2"/>
      <w:numFmt w:val="decimal"/>
      <w:lvlText w:val="%2."/>
      <w:lvlJc w:val="left"/>
    </w:lvl>
    <w:lvl w:ilvl="2" w:tplc="0EC622BC">
      <w:start w:val="1"/>
      <w:numFmt w:val="decimal"/>
      <w:lvlText w:val="%3)"/>
      <w:lvlJc w:val="left"/>
    </w:lvl>
    <w:lvl w:ilvl="3" w:tplc="10083E14">
      <w:numFmt w:val="decimal"/>
      <w:lvlText w:val=""/>
      <w:lvlJc w:val="left"/>
    </w:lvl>
    <w:lvl w:ilvl="4" w:tplc="DF5669A6">
      <w:numFmt w:val="decimal"/>
      <w:lvlText w:val=""/>
      <w:lvlJc w:val="left"/>
    </w:lvl>
    <w:lvl w:ilvl="5" w:tplc="7FC8C308">
      <w:numFmt w:val="decimal"/>
      <w:lvlText w:val=""/>
      <w:lvlJc w:val="left"/>
    </w:lvl>
    <w:lvl w:ilvl="6" w:tplc="9882392E">
      <w:numFmt w:val="decimal"/>
      <w:lvlText w:val=""/>
      <w:lvlJc w:val="left"/>
    </w:lvl>
    <w:lvl w:ilvl="7" w:tplc="F58484A6">
      <w:numFmt w:val="decimal"/>
      <w:lvlText w:val=""/>
      <w:lvlJc w:val="left"/>
    </w:lvl>
    <w:lvl w:ilvl="8" w:tplc="79F63EDC">
      <w:numFmt w:val="decimal"/>
      <w:lvlText w:val=""/>
      <w:lvlJc w:val="left"/>
    </w:lvl>
  </w:abstractNum>
  <w:abstractNum w:abstractNumId="230" w15:restartNumberingAfterBreak="0">
    <w:nsid w:val="5ED14487"/>
    <w:multiLevelType w:val="hybridMultilevel"/>
    <w:tmpl w:val="AD40F684"/>
    <w:lvl w:ilvl="0" w:tplc="0B400452">
      <w:start w:val="5"/>
      <w:numFmt w:val="decimal"/>
      <w:lvlText w:val="%1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1" w:tplc="D5AE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1" w15:restartNumberingAfterBreak="0">
    <w:nsid w:val="5EE25F5C"/>
    <w:multiLevelType w:val="hybridMultilevel"/>
    <w:tmpl w:val="2CF0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F256A12"/>
    <w:multiLevelType w:val="hybridMultilevel"/>
    <w:tmpl w:val="F4BA08F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3" w15:restartNumberingAfterBreak="0">
    <w:nsid w:val="5F3E22EE"/>
    <w:multiLevelType w:val="hybridMultilevel"/>
    <w:tmpl w:val="7DC4291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5F4939C8"/>
    <w:multiLevelType w:val="hybridMultilevel"/>
    <w:tmpl w:val="C152EF5A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5" w15:restartNumberingAfterBreak="0">
    <w:nsid w:val="5F6327AE"/>
    <w:multiLevelType w:val="hybridMultilevel"/>
    <w:tmpl w:val="A87ABE9A"/>
    <w:lvl w:ilvl="0" w:tplc="BEF8DCA8">
      <w:start w:val="1"/>
      <w:numFmt w:val="lowerLetter"/>
      <w:lvlText w:val="%1)"/>
      <w:lvlJc w:val="left"/>
      <w:pPr>
        <w:tabs>
          <w:tab w:val="num" w:pos="1949"/>
        </w:tabs>
        <w:ind w:left="194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236" w15:restartNumberingAfterBreak="0">
    <w:nsid w:val="5F714913"/>
    <w:multiLevelType w:val="hybridMultilevel"/>
    <w:tmpl w:val="01509544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60A202D8"/>
    <w:multiLevelType w:val="hybridMultilevel"/>
    <w:tmpl w:val="7A3232C0"/>
    <w:lvl w:ilvl="0" w:tplc="42123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8" w15:restartNumberingAfterBreak="0">
    <w:nsid w:val="60B553ED"/>
    <w:multiLevelType w:val="hybridMultilevel"/>
    <w:tmpl w:val="DB388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0BA7CF5"/>
    <w:multiLevelType w:val="hybridMultilevel"/>
    <w:tmpl w:val="FBEC264C"/>
    <w:lvl w:ilvl="0" w:tplc="C3C6038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0" w15:restartNumberingAfterBreak="0">
    <w:nsid w:val="62B512F5"/>
    <w:multiLevelType w:val="hybridMultilevel"/>
    <w:tmpl w:val="B6C2DB70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2F64804"/>
    <w:multiLevelType w:val="hybridMultilevel"/>
    <w:tmpl w:val="F2B23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63945DBB"/>
    <w:multiLevelType w:val="hybridMultilevel"/>
    <w:tmpl w:val="38C6940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4" w15:restartNumberingAfterBreak="0">
    <w:nsid w:val="63C70803"/>
    <w:multiLevelType w:val="hybridMultilevel"/>
    <w:tmpl w:val="8C541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46" w15:restartNumberingAfterBreak="0">
    <w:nsid w:val="64140E74"/>
    <w:multiLevelType w:val="hybridMultilevel"/>
    <w:tmpl w:val="CDEA283A"/>
    <w:lvl w:ilvl="0" w:tplc="B46AED0A">
      <w:start w:val="1"/>
      <w:numFmt w:val="lowerLetter"/>
      <w:lvlText w:val="%1)"/>
      <w:lvlJc w:val="left"/>
      <w:pPr>
        <w:ind w:left="78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7" w15:restartNumberingAfterBreak="0">
    <w:nsid w:val="64845D39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49BB77C"/>
    <w:multiLevelType w:val="hybridMultilevel"/>
    <w:tmpl w:val="4D367F0A"/>
    <w:lvl w:ilvl="0" w:tplc="18BAFB8C">
      <w:start w:val="1"/>
      <w:numFmt w:val="decimal"/>
      <w:lvlText w:val="%1."/>
      <w:lvlJc w:val="left"/>
    </w:lvl>
    <w:lvl w:ilvl="1" w:tplc="BC42CEF2">
      <w:start w:val="1"/>
      <w:numFmt w:val="decimal"/>
      <w:lvlText w:val="%2)"/>
      <w:lvlJc w:val="left"/>
    </w:lvl>
    <w:lvl w:ilvl="2" w:tplc="B73A9C28">
      <w:numFmt w:val="decimal"/>
      <w:lvlText w:val=""/>
      <w:lvlJc w:val="left"/>
    </w:lvl>
    <w:lvl w:ilvl="3" w:tplc="45125AC6">
      <w:numFmt w:val="decimal"/>
      <w:lvlText w:val=""/>
      <w:lvlJc w:val="left"/>
    </w:lvl>
    <w:lvl w:ilvl="4" w:tplc="D99AA524">
      <w:numFmt w:val="decimal"/>
      <w:lvlText w:val=""/>
      <w:lvlJc w:val="left"/>
    </w:lvl>
    <w:lvl w:ilvl="5" w:tplc="EAC4F754">
      <w:numFmt w:val="decimal"/>
      <w:lvlText w:val=""/>
      <w:lvlJc w:val="left"/>
    </w:lvl>
    <w:lvl w:ilvl="6" w:tplc="DA4405C0">
      <w:numFmt w:val="decimal"/>
      <w:lvlText w:val=""/>
      <w:lvlJc w:val="left"/>
    </w:lvl>
    <w:lvl w:ilvl="7" w:tplc="0EAAF606">
      <w:numFmt w:val="decimal"/>
      <w:lvlText w:val=""/>
      <w:lvlJc w:val="left"/>
    </w:lvl>
    <w:lvl w:ilvl="8" w:tplc="00227910">
      <w:numFmt w:val="decimal"/>
      <w:lvlText w:val=""/>
      <w:lvlJc w:val="left"/>
    </w:lvl>
  </w:abstractNum>
  <w:abstractNum w:abstractNumId="249" w15:restartNumberingAfterBreak="0">
    <w:nsid w:val="64AC5DBE"/>
    <w:multiLevelType w:val="hybridMultilevel"/>
    <w:tmpl w:val="BE5675C8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0" w15:restartNumberingAfterBreak="0">
    <w:nsid w:val="6532700C"/>
    <w:multiLevelType w:val="hybridMultilevel"/>
    <w:tmpl w:val="84AC4084"/>
    <w:lvl w:ilvl="0" w:tplc="8ADA64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64E0CA5"/>
    <w:multiLevelType w:val="hybridMultilevel"/>
    <w:tmpl w:val="6A48E542"/>
    <w:lvl w:ilvl="0" w:tplc="F4C60D6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6D67D9A"/>
    <w:multiLevelType w:val="hybridMultilevel"/>
    <w:tmpl w:val="A33CA0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3" w15:restartNumberingAfterBreak="0">
    <w:nsid w:val="66E817EF"/>
    <w:multiLevelType w:val="hybridMultilevel"/>
    <w:tmpl w:val="D28849E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54" w15:restartNumberingAfterBreak="0">
    <w:nsid w:val="67200E8E"/>
    <w:multiLevelType w:val="hybridMultilevel"/>
    <w:tmpl w:val="FD8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3F80">
      <w:start w:val="6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7A26F97"/>
    <w:multiLevelType w:val="hybridMultilevel"/>
    <w:tmpl w:val="1FF20B24"/>
    <w:lvl w:ilvl="0" w:tplc="B2A6F5FC">
      <w:start w:val="1"/>
      <w:numFmt w:val="decimal"/>
      <w:lvlText w:val="%1."/>
      <w:lvlJc w:val="left"/>
      <w:pPr>
        <w:tabs>
          <w:tab w:val="num" w:pos="4849"/>
        </w:tabs>
        <w:ind w:left="5132" w:hanging="283"/>
      </w:pPr>
      <w:rPr>
        <w:rFonts w:cs="Times New Roman" w:hint="default"/>
        <w:b w:val="0"/>
        <w:bCs w:val="0"/>
        <w:i w:val="0"/>
        <w:iCs w:val="0"/>
      </w:rPr>
    </w:lvl>
    <w:lvl w:ilvl="1" w:tplc="92FEC832">
      <w:start w:val="6"/>
      <w:numFmt w:val="decimal"/>
      <w:lvlText w:val="%2)"/>
      <w:lvlJc w:val="left"/>
      <w:pPr>
        <w:tabs>
          <w:tab w:val="num" w:pos="2540"/>
        </w:tabs>
        <w:ind w:left="25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256" w15:restartNumberingAfterBreak="0">
    <w:nsid w:val="67B55191"/>
    <w:multiLevelType w:val="hybridMultilevel"/>
    <w:tmpl w:val="D4F0AD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7" w15:restartNumberingAfterBreak="0">
    <w:nsid w:val="67CD02E0"/>
    <w:multiLevelType w:val="hybridMultilevel"/>
    <w:tmpl w:val="6AB29A54"/>
    <w:lvl w:ilvl="0" w:tplc="08947DBE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  <w:i w:val="0"/>
      </w:rPr>
    </w:lvl>
    <w:lvl w:ilvl="1" w:tplc="B0AE7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8" w15:restartNumberingAfterBreak="0">
    <w:nsid w:val="67F613E1"/>
    <w:multiLevelType w:val="hybridMultilevel"/>
    <w:tmpl w:val="9556AFC0"/>
    <w:lvl w:ilvl="0" w:tplc="7DB2A41C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59" w15:restartNumberingAfterBreak="0">
    <w:nsid w:val="684A481A"/>
    <w:multiLevelType w:val="hybridMultilevel"/>
    <w:tmpl w:val="714851D2"/>
    <w:lvl w:ilvl="0" w:tplc="6CE85876">
      <w:start w:val="13"/>
      <w:numFmt w:val="decimal"/>
      <w:lvlText w:val="%1."/>
      <w:lvlJc w:val="left"/>
    </w:lvl>
    <w:lvl w:ilvl="1" w:tplc="FE6AEA22">
      <w:start w:val="1"/>
      <w:numFmt w:val="decimal"/>
      <w:lvlText w:val="%2)"/>
      <w:lvlJc w:val="left"/>
    </w:lvl>
    <w:lvl w:ilvl="2" w:tplc="DF625012">
      <w:numFmt w:val="decimal"/>
      <w:lvlText w:val=""/>
      <w:lvlJc w:val="left"/>
    </w:lvl>
    <w:lvl w:ilvl="3" w:tplc="54F80248">
      <w:numFmt w:val="decimal"/>
      <w:lvlText w:val=""/>
      <w:lvlJc w:val="left"/>
    </w:lvl>
    <w:lvl w:ilvl="4" w:tplc="C3B8FD4E">
      <w:numFmt w:val="decimal"/>
      <w:lvlText w:val=""/>
      <w:lvlJc w:val="left"/>
    </w:lvl>
    <w:lvl w:ilvl="5" w:tplc="2278B3A4">
      <w:numFmt w:val="decimal"/>
      <w:lvlText w:val=""/>
      <w:lvlJc w:val="left"/>
    </w:lvl>
    <w:lvl w:ilvl="6" w:tplc="2D940A46">
      <w:numFmt w:val="decimal"/>
      <w:lvlText w:val=""/>
      <w:lvlJc w:val="left"/>
    </w:lvl>
    <w:lvl w:ilvl="7" w:tplc="63D0C286">
      <w:numFmt w:val="decimal"/>
      <w:lvlText w:val=""/>
      <w:lvlJc w:val="left"/>
    </w:lvl>
    <w:lvl w:ilvl="8" w:tplc="1080683A">
      <w:numFmt w:val="decimal"/>
      <w:lvlText w:val=""/>
      <w:lvlJc w:val="left"/>
    </w:lvl>
  </w:abstractNum>
  <w:abstractNum w:abstractNumId="260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1" w15:restartNumberingAfterBreak="0">
    <w:nsid w:val="68B9466B"/>
    <w:multiLevelType w:val="hybridMultilevel"/>
    <w:tmpl w:val="77C8C7E0"/>
    <w:lvl w:ilvl="0" w:tplc="A47E01DC">
      <w:start w:val="1"/>
      <w:numFmt w:val="lowerLetter"/>
      <w:lvlText w:val="%1."/>
      <w:lvlJc w:val="left"/>
      <w:pPr>
        <w:ind w:left="233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8EB477F"/>
    <w:multiLevelType w:val="hybridMultilevel"/>
    <w:tmpl w:val="182240A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3" w15:restartNumberingAfterBreak="0">
    <w:nsid w:val="69704BD7"/>
    <w:multiLevelType w:val="hybridMultilevel"/>
    <w:tmpl w:val="9902883A"/>
    <w:lvl w:ilvl="0" w:tplc="D87A3A6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9C46478"/>
    <w:multiLevelType w:val="hybridMultilevel"/>
    <w:tmpl w:val="2DFECBF8"/>
    <w:lvl w:ilvl="0" w:tplc="1B14151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5" w15:restartNumberingAfterBreak="0">
    <w:nsid w:val="6A2144AA"/>
    <w:multiLevelType w:val="hybridMultilevel"/>
    <w:tmpl w:val="E6CA681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6" w15:restartNumberingAfterBreak="0">
    <w:nsid w:val="6A5D3046"/>
    <w:multiLevelType w:val="hybridMultilevel"/>
    <w:tmpl w:val="7682DFF0"/>
    <w:lvl w:ilvl="0" w:tplc="0ED453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7" w15:restartNumberingAfterBreak="0">
    <w:nsid w:val="6BAE3D58"/>
    <w:multiLevelType w:val="hybridMultilevel"/>
    <w:tmpl w:val="8F2AD432"/>
    <w:lvl w:ilvl="0" w:tplc="3DAEBB58">
      <w:start w:val="1"/>
      <w:numFmt w:val="lowerLetter"/>
      <w:lvlText w:val="%1."/>
      <w:lvlJc w:val="left"/>
      <w:pPr>
        <w:ind w:left="786" w:hanging="360"/>
      </w:pPr>
      <w:rPr>
        <w:rFonts w:asciiTheme="minorHAnsi" w:eastAsia="Arial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8" w15:restartNumberingAfterBreak="0">
    <w:nsid w:val="6BF30590"/>
    <w:multiLevelType w:val="hybridMultilevel"/>
    <w:tmpl w:val="E8AA520C"/>
    <w:lvl w:ilvl="0" w:tplc="D55CAA00">
      <w:start w:val="1"/>
      <w:numFmt w:val="decimal"/>
      <w:lvlText w:val="%1."/>
      <w:lvlJc w:val="left"/>
      <w:pPr>
        <w:tabs>
          <w:tab w:val="num" w:pos="3389"/>
        </w:tabs>
        <w:ind w:left="3389" w:hanging="360"/>
      </w:pPr>
      <w:rPr>
        <w:rFonts w:cs="Times New Roman" w:hint="default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B5EE22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4C4A7E8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9" w15:restartNumberingAfterBreak="0">
    <w:nsid w:val="6CD321A8"/>
    <w:multiLevelType w:val="hybridMultilevel"/>
    <w:tmpl w:val="59A80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0" w15:restartNumberingAfterBreak="0">
    <w:nsid w:val="6D0365A3"/>
    <w:multiLevelType w:val="multilevel"/>
    <w:tmpl w:val="C8504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1" w15:restartNumberingAfterBreak="0">
    <w:nsid w:val="6D1C222C"/>
    <w:multiLevelType w:val="hybridMultilevel"/>
    <w:tmpl w:val="40C8BCC4"/>
    <w:lvl w:ilvl="0" w:tplc="8BE416C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3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4" w15:restartNumberingAfterBreak="0">
    <w:nsid w:val="6E9A5B76"/>
    <w:multiLevelType w:val="hybridMultilevel"/>
    <w:tmpl w:val="EB7821A0"/>
    <w:lvl w:ilvl="0" w:tplc="61C8C172">
      <w:start w:val="1"/>
      <w:numFmt w:val="decimal"/>
      <w:lvlText w:val="%1."/>
      <w:lvlJc w:val="left"/>
      <w:pPr>
        <w:ind w:left="546" w:hanging="428"/>
      </w:pPr>
      <w:rPr>
        <w:rFonts w:hint="default"/>
        <w:spacing w:val="-1"/>
        <w:w w:val="100"/>
      </w:rPr>
    </w:lvl>
    <w:lvl w:ilvl="1" w:tplc="D50A8FEE">
      <w:start w:val="1"/>
      <w:numFmt w:val="lowerLetter"/>
      <w:lvlText w:val="%2)"/>
      <w:lvlJc w:val="left"/>
      <w:pPr>
        <w:ind w:left="546" w:hanging="42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A04204A">
      <w:numFmt w:val="bullet"/>
      <w:lvlText w:val="•"/>
      <w:lvlJc w:val="left"/>
      <w:pPr>
        <w:ind w:left="2293" w:hanging="425"/>
      </w:pPr>
      <w:rPr>
        <w:rFonts w:hint="default"/>
      </w:rPr>
    </w:lvl>
    <w:lvl w:ilvl="3" w:tplc="13447E76">
      <w:numFmt w:val="bullet"/>
      <w:lvlText w:val="•"/>
      <w:lvlJc w:val="left"/>
      <w:pPr>
        <w:ind w:left="3169" w:hanging="425"/>
      </w:pPr>
      <w:rPr>
        <w:rFonts w:hint="default"/>
      </w:rPr>
    </w:lvl>
    <w:lvl w:ilvl="4" w:tplc="EF56354E">
      <w:numFmt w:val="bullet"/>
      <w:lvlText w:val="•"/>
      <w:lvlJc w:val="left"/>
      <w:pPr>
        <w:ind w:left="4046" w:hanging="425"/>
      </w:pPr>
      <w:rPr>
        <w:rFonts w:hint="default"/>
      </w:rPr>
    </w:lvl>
    <w:lvl w:ilvl="5" w:tplc="3D6A9BA6">
      <w:numFmt w:val="bullet"/>
      <w:lvlText w:val="•"/>
      <w:lvlJc w:val="left"/>
      <w:pPr>
        <w:ind w:left="4923" w:hanging="425"/>
      </w:pPr>
      <w:rPr>
        <w:rFonts w:hint="default"/>
      </w:rPr>
    </w:lvl>
    <w:lvl w:ilvl="6" w:tplc="CDEC9634">
      <w:numFmt w:val="bullet"/>
      <w:lvlText w:val="•"/>
      <w:lvlJc w:val="left"/>
      <w:pPr>
        <w:ind w:left="5799" w:hanging="425"/>
      </w:pPr>
      <w:rPr>
        <w:rFonts w:hint="default"/>
      </w:rPr>
    </w:lvl>
    <w:lvl w:ilvl="7" w:tplc="C49890F0">
      <w:numFmt w:val="bullet"/>
      <w:lvlText w:val="•"/>
      <w:lvlJc w:val="left"/>
      <w:pPr>
        <w:ind w:left="6676" w:hanging="425"/>
      </w:pPr>
      <w:rPr>
        <w:rFonts w:hint="default"/>
      </w:rPr>
    </w:lvl>
    <w:lvl w:ilvl="8" w:tplc="CF56BA76">
      <w:numFmt w:val="bullet"/>
      <w:lvlText w:val="•"/>
      <w:lvlJc w:val="left"/>
      <w:pPr>
        <w:ind w:left="7553" w:hanging="425"/>
      </w:pPr>
      <w:rPr>
        <w:rFonts w:hint="default"/>
      </w:rPr>
    </w:lvl>
  </w:abstractNum>
  <w:abstractNum w:abstractNumId="275" w15:restartNumberingAfterBreak="0">
    <w:nsid w:val="6F6954C5"/>
    <w:multiLevelType w:val="hybridMultilevel"/>
    <w:tmpl w:val="8A9C0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702101E7"/>
    <w:multiLevelType w:val="hybridMultilevel"/>
    <w:tmpl w:val="43BE23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2473B9"/>
    <w:multiLevelType w:val="hybridMultilevel"/>
    <w:tmpl w:val="8A14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70390CA8"/>
    <w:multiLevelType w:val="hybridMultilevel"/>
    <w:tmpl w:val="7A8E1F0E"/>
    <w:lvl w:ilvl="0" w:tplc="C16E4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9" w15:restartNumberingAfterBreak="0">
    <w:nsid w:val="70C6A529"/>
    <w:multiLevelType w:val="hybridMultilevel"/>
    <w:tmpl w:val="8340B8F2"/>
    <w:lvl w:ilvl="0" w:tplc="B24EE650">
      <w:start w:val="7"/>
      <w:numFmt w:val="decimal"/>
      <w:lvlText w:val="%1."/>
      <w:lvlJc w:val="left"/>
    </w:lvl>
    <w:lvl w:ilvl="1" w:tplc="1A70BABE">
      <w:start w:val="1"/>
      <w:numFmt w:val="bullet"/>
      <w:lvlText w:val="§"/>
      <w:lvlJc w:val="left"/>
    </w:lvl>
    <w:lvl w:ilvl="2" w:tplc="978690FE">
      <w:numFmt w:val="decimal"/>
      <w:lvlText w:val=""/>
      <w:lvlJc w:val="left"/>
    </w:lvl>
    <w:lvl w:ilvl="3" w:tplc="E6725E10">
      <w:numFmt w:val="decimal"/>
      <w:lvlText w:val=""/>
      <w:lvlJc w:val="left"/>
    </w:lvl>
    <w:lvl w:ilvl="4" w:tplc="241EFC32">
      <w:numFmt w:val="decimal"/>
      <w:lvlText w:val=""/>
      <w:lvlJc w:val="left"/>
    </w:lvl>
    <w:lvl w:ilvl="5" w:tplc="C2AE050A">
      <w:numFmt w:val="decimal"/>
      <w:lvlText w:val=""/>
      <w:lvlJc w:val="left"/>
    </w:lvl>
    <w:lvl w:ilvl="6" w:tplc="C7885DC0">
      <w:numFmt w:val="decimal"/>
      <w:lvlText w:val=""/>
      <w:lvlJc w:val="left"/>
    </w:lvl>
    <w:lvl w:ilvl="7" w:tplc="295E73A4">
      <w:numFmt w:val="decimal"/>
      <w:lvlText w:val=""/>
      <w:lvlJc w:val="left"/>
    </w:lvl>
    <w:lvl w:ilvl="8" w:tplc="C76AE9BA">
      <w:numFmt w:val="decimal"/>
      <w:lvlText w:val=""/>
      <w:lvlJc w:val="left"/>
    </w:lvl>
  </w:abstractNum>
  <w:abstractNum w:abstractNumId="280" w15:restartNumberingAfterBreak="0">
    <w:nsid w:val="70CA4395"/>
    <w:multiLevelType w:val="hybridMultilevel"/>
    <w:tmpl w:val="C6763C5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0FE1481"/>
    <w:multiLevelType w:val="hybridMultilevel"/>
    <w:tmpl w:val="7CCAD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716F7386"/>
    <w:multiLevelType w:val="hybridMultilevel"/>
    <w:tmpl w:val="3E76B75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3" w15:restartNumberingAfterBreak="0">
    <w:nsid w:val="718F5E51"/>
    <w:multiLevelType w:val="hybridMultilevel"/>
    <w:tmpl w:val="F6AE1C6E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5A06FB"/>
    <w:multiLevelType w:val="hybridMultilevel"/>
    <w:tmpl w:val="4C2459F0"/>
    <w:lvl w:ilvl="0" w:tplc="BBE0158C">
      <w:start w:val="5"/>
      <w:numFmt w:val="decimal"/>
      <w:lvlText w:val="%1."/>
      <w:lvlJc w:val="left"/>
    </w:lvl>
    <w:lvl w:ilvl="1" w:tplc="DE700A10">
      <w:start w:val="1"/>
      <w:numFmt w:val="decimal"/>
      <w:lvlText w:val="%2"/>
      <w:lvlJc w:val="left"/>
    </w:lvl>
    <w:lvl w:ilvl="2" w:tplc="7152C6BC">
      <w:start w:val="1"/>
      <w:numFmt w:val="bullet"/>
      <w:lvlText w:val="§"/>
      <w:lvlJc w:val="left"/>
    </w:lvl>
    <w:lvl w:ilvl="3" w:tplc="D79885CE">
      <w:numFmt w:val="decimal"/>
      <w:lvlText w:val=""/>
      <w:lvlJc w:val="left"/>
    </w:lvl>
    <w:lvl w:ilvl="4" w:tplc="B68E1496">
      <w:numFmt w:val="decimal"/>
      <w:lvlText w:val=""/>
      <w:lvlJc w:val="left"/>
    </w:lvl>
    <w:lvl w:ilvl="5" w:tplc="0F408260">
      <w:numFmt w:val="decimal"/>
      <w:lvlText w:val=""/>
      <w:lvlJc w:val="left"/>
    </w:lvl>
    <w:lvl w:ilvl="6" w:tplc="0EF056AA">
      <w:numFmt w:val="decimal"/>
      <w:lvlText w:val=""/>
      <w:lvlJc w:val="left"/>
    </w:lvl>
    <w:lvl w:ilvl="7" w:tplc="20B6728E">
      <w:numFmt w:val="decimal"/>
      <w:lvlText w:val=""/>
      <w:lvlJc w:val="left"/>
    </w:lvl>
    <w:lvl w:ilvl="8" w:tplc="54665518">
      <w:numFmt w:val="decimal"/>
      <w:lvlText w:val=""/>
      <w:lvlJc w:val="left"/>
    </w:lvl>
  </w:abstractNum>
  <w:abstractNum w:abstractNumId="285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6" w15:restartNumberingAfterBreak="0">
    <w:nsid w:val="73391F63"/>
    <w:multiLevelType w:val="hybridMultilevel"/>
    <w:tmpl w:val="B4F84160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3611417"/>
    <w:multiLevelType w:val="hybridMultilevel"/>
    <w:tmpl w:val="68E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37B8DDC"/>
    <w:multiLevelType w:val="hybridMultilevel"/>
    <w:tmpl w:val="2B188FE0"/>
    <w:lvl w:ilvl="0" w:tplc="F9D032AE">
      <w:start w:val="3"/>
      <w:numFmt w:val="decimal"/>
      <w:lvlText w:val="%1."/>
      <w:lvlJc w:val="left"/>
    </w:lvl>
    <w:lvl w:ilvl="1" w:tplc="A516C71E">
      <w:numFmt w:val="decimal"/>
      <w:lvlText w:val=""/>
      <w:lvlJc w:val="left"/>
    </w:lvl>
    <w:lvl w:ilvl="2" w:tplc="458A4926">
      <w:numFmt w:val="decimal"/>
      <w:lvlText w:val=""/>
      <w:lvlJc w:val="left"/>
    </w:lvl>
    <w:lvl w:ilvl="3" w:tplc="B13E1D04">
      <w:numFmt w:val="decimal"/>
      <w:lvlText w:val=""/>
      <w:lvlJc w:val="left"/>
    </w:lvl>
    <w:lvl w:ilvl="4" w:tplc="826E242C">
      <w:numFmt w:val="decimal"/>
      <w:lvlText w:val=""/>
      <w:lvlJc w:val="left"/>
    </w:lvl>
    <w:lvl w:ilvl="5" w:tplc="1CD452B2">
      <w:numFmt w:val="decimal"/>
      <w:lvlText w:val=""/>
      <w:lvlJc w:val="left"/>
    </w:lvl>
    <w:lvl w:ilvl="6" w:tplc="C96E2974">
      <w:numFmt w:val="decimal"/>
      <w:lvlText w:val=""/>
      <w:lvlJc w:val="left"/>
    </w:lvl>
    <w:lvl w:ilvl="7" w:tplc="AC3E6892">
      <w:numFmt w:val="decimal"/>
      <w:lvlText w:val=""/>
      <w:lvlJc w:val="left"/>
    </w:lvl>
    <w:lvl w:ilvl="8" w:tplc="0CECF9DA">
      <w:numFmt w:val="decimal"/>
      <w:lvlText w:val=""/>
      <w:lvlJc w:val="left"/>
    </w:lvl>
  </w:abstractNum>
  <w:abstractNum w:abstractNumId="289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0" w15:restartNumberingAfterBreak="0">
    <w:nsid w:val="749727C9"/>
    <w:multiLevelType w:val="hybridMultilevel"/>
    <w:tmpl w:val="D7E63DA4"/>
    <w:lvl w:ilvl="0" w:tplc="82F8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 w15:restartNumberingAfterBreak="0">
    <w:nsid w:val="74FC49D6"/>
    <w:multiLevelType w:val="hybridMultilevel"/>
    <w:tmpl w:val="B8B47BBE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751044D3"/>
    <w:multiLevelType w:val="hybridMultilevel"/>
    <w:tmpl w:val="D3248BCA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54A564C"/>
    <w:multiLevelType w:val="multilevel"/>
    <w:tmpl w:val="825ED500"/>
    <w:lvl w:ilvl="0">
      <w:start w:val="3"/>
      <w:numFmt w:val="decimal"/>
      <w:lvlText w:val="%1"/>
      <w:lvlJc w:val="left"/>
      <w:pPr>
        <w:ind w:left="826" w:hanging="71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26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start w:val="1"/>
      <w:numFmt w:val="lowerLetter"/>
      <w:lvlText w:val="%3)"/>
      <w:lvlJc w:val="left"/>
      <w:pPr>
        <w:ind w:left="1885" w:hanging="284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>
      <w:numFmt w:val="bullet"/>
      <w:lvlText w:val="•"/>
      <w:lvlJc w:val="left"/>
      <w:pPr>
        <w:ind w:left="3530" w:hanging="284"/>
      </w:pPr>
      <w:rPr>
        <w:rFonts w:hint="default"/>
      </w:rPr>
    </w:lvl>
    <w:lvl w:ilvl="4">
      <w:numFmt w:val="bullet"/>
      <w:lvlText w:val="•"/>
      <w:lvlJc w:val="left"/>
      <w:pPr>
        <w:ind w:left="4355" w:hanging="284"/>
      </w:pPr>
      <w:rPr>
        <w:rFonts w:hint="default"/>
      </w:rPr>
    </w:lvl>
    <w:lvl w:ilvl="5">
      <w:numFmt w:val="bullet"/>
      <w:lvlText w:val="•"/>
      <w:lvlJc w:val="left"/>
      <w:pPr>
        <w:ind w:left="5180" w:hanging="284"/>
      </w:pPr>
      <w:rPr>
        <w:rFonts w:hint="default"/>
      </w:rPr>
    </w:lvl>
    <w:lvl w:ilvl="6">
      <w:numFmt w:val="bullet"/>
      <w:lvlText w:val="•"/>
      <w:lvlJc w:val="left"/>
      <w:pPr>
        <w:ind w:left="6005" w:hanging="284"/>
      </w:pPr>
      <w:rPr>
        <w:rFonts w:hint="default"/>
      </w:rPr>
    </w:lvl>
    <w:lvl w:ilvl="7">
      <w:numFmt w:val="bullet"/>
      <w:lvlText w:val="•"/>
      <w:lvlJc w:val="left"/>
      <w:pPr>
        <w:ind w:left="6830" w:hanging="284"/>
      </w:pPr>
      <w:rPr>
        <w:rFonts w:hint="default"/>
      </w:rPr>
    </w:lvl>
    <w:lvl w:ilvl="8">
      <w:numFmt w:val="bullet"/>
      <w:lvlText w:val="•"/>
      <w:lvlJc w:val="left"/>
      <w:pPr>
        <w:ind w:left="7656" w:hanging="284"/>
      </w:pPr>
      <w:rPr>
        <w:rFonts w:hint="default"/>
      </w:rPr>
    </w:lvl>
  </w:abstractNum>
  <w:abstractNum w:abstractNumId="294" w15:restartNumberingAfterBreak="0">
    <w:nsid w:val="75C6C33A"/>
    <w:multiLevelType w:val="hybridMultilevel"/>
    <w:tmpl w:val="67B04CBE"/>
    <w:lvl w:ilvl="0" w:tplc="6DB64094">
      <w:start w:val="5"/>
      <w:numFmt w:val="decimal"/>
      <w:lvlText w:val="%1)"/>
      <w:lvlJc w:val="left"/>
    </w:lvl>
    <w:lvl w:ilvl="1" w:tplc="C30640FC">
      <w:numFmt w:val="decimal"/>
      <w:lvlText w:val=""/>
      <w:lvlJc w:val="left"/>
    </w:lvl>
    <w:lvl w:ilvl="2" w:tplc="8DB02344">
      <w:numFmt w:val="decimal"/>
      <w:lvlText w:val=""/>
      <w:lvlJc w:val="left"/>
    </w:lvl>
    <w:lvl w:ilvl="3" w:tplc="3F4A6BC0">
      <w:numFmt w:val="decimal"/>
      <w:lvlText w:val=""/>
      <w:lvlJc w:val="left"/>
    </w:lvl>
    <w:lvl w:ilvl="4" w:tplc="0CE86962">
      <w:numFmt w:val="decimal"/>
      <w:lvlText w:val=""/>
      <w:lvlJc w:val="left"/>
    </w:lvl>
    <w:lvl w:ilvl="5" w:tplc="2FCAB75E">
      <w:numFmt w:val="decimal"/>
      <w:lvlText w:val=""/>
      <w:lvlJc w:val="left"/>
    </w:lvl>
    <w:lvl w:ilvl="6" w:tplc="0BCA7F48">
      <w:numFmt w:val="decimal"/>
      <w:lvlText w:val=""/>
      <w:lvlJc w:val="left"/>
    </w:lvl>
    <w:lvl w:ilvl="7" w:tplc="5122F0BE">
      <w:numFmt w:val="decimal"/>
      <w:lvlText w:val=""/>
      <w:lvlJc w:val="left"/>
    </w:lvl>
    <w:lvl w:ilvl="8" w:tplc="4830D188">
      <w:numFmt w:val="decimal"/>
      <w:lvlText w:val=""/>
      <w:lvlJc w:val="left"/>
    </w:lvl>
  </w:abstractNum>
  <w:abstractNum w:abstractNumId="295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6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7" w15:restartNumberingAfterBreak="0">
    <w:nsid w:val="766F5DAD"/>
    <w:multiLevelType w:val="hybridMultilevel"/>
    <w:tmpl w:val="E89E7E0E"/>
    <w:lvl w:ilvl="0" w:tplc="D5968A3E">
      <w:start w:val="1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8" w15:restartNumberingAfterBreak="0">
    <w:nsid w:val="76950482"/>
    <w:multiLevelType w:val="hybridMultilevel"/>
    <w:tmpl w:val="EA94C476"/>
    <w:lvl w:ilvl="0" w:tplc="829E4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9" w15:restartNumberingAfterBreak="0">
    <w:nsid w:val="76F20571"/>
    <w:multiLevelType w:val="hybridMultilevel"/>
    <w:tmpl w:val="C2A81D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0" w15:restartNumberingAfterBreak="0">
    <w:nsid w:val="7724C67E"/>
    <w:multiLevelType w:val="hybridMultilevel"/>
    <w:tmpl w:val="BA8C391E"/>
    <w:lvl w:ilvl="0" w:tplc="8E1432C8">
      <w:start w:val="1"/>
      <w:numFmt w:val="decimal"/>
      <w:lvlText w:val="%1"/>
      <w:lvlJc w:val="left"/>
    </w:lvl>
    <w:lvl w:ilvl="1" w:tplc="937228DA">
      <w:start w:val="1"/>
      <w:numFmt w:val="decimal"/>
      <w:lvlText w:val="%2)"/>
      <w:lvlJc w:val="left"/>
    </w:lvl>
    <w:lvl w:ilvl="2" w:tplc="C17066E4">
      <w:numFmt w:val="decimal"/>
      <w:lvlText w:val=""/>
      <w:lvlJc w:val="left"/>
    </w:lvl>
    <w:lvl w:ilvl="3" w:tplc="B19C2680">
      <w:numFmt w:val="decimal"/>
      <w:lvlText w:val=""/>
      <w:lvlJc w:val="left"/>
    </w:lvl>
    <w:lvl w:ilvl="4" w:tplc="88443ECA">
      <w:numFmt w:val="decimal"/>
      <w:lvlText w:val=""/>
      <w:lvlJc w:val="left"/>
    </w:lvl>
    <w:lvl w:ilvl="5" w:tplc="35A8B906">
      <w:numFmt w:val="decimal"/>
      <w:lvlText w:val=""/>
      <w:lvlJc w:val="left"/>
    </w:lvl>
    <w:lvl w:ilvl="6" w:tplc="9046475E">
      <w:numFmt w:val="decimal"/>
      <w:lvlText w:val=""/>
      <w:lvlJc w:val="left"/>
    </w:lvl>
    <w:lvl w:ilvl="7" w:tplc="64DA72A6">
      <w:numFmt w:val="decimal"/>
      <w:lvlText w:val=""/>
      <w:lvlJc w:val="left"/>
    </w:lvl>
    <w:lvl w:ilvl="8" w:tplc="E3D63C42">
      <w:numFmt w:val="decimal"/>
      <w:lvlText w:val=""/>
      <w:lvlJc w:val="left"/>
    </w:lvl>
  </w:abstractNum>
  <w:abstractNum w:abstractNumId="301" w15:restartNumberingAfterBreak="0">
    <w:nsid w:val="77465F01"/>
    <w:multiLevelType w:val="hybridMultilevel"/>
    <w:tmpl w:val="082CCFB0"/>
    <w:lvl w:ilvl="0" w:tplc="2AB0E7BA">
      <w:start w:val="7"/>
      <w:numFmt w:val="decimal"/>
      <w:lvlText w:val="%1."/>
      <w:lvlJc w:val="left"/>
    </w:lvl>
    <w:lvl w:ilvl="1" w:tplc="50CC0910">
      <w:start w:val="1"/>
      <w:numFmt w:val="decimal"/>
      <w:lvlText w:val="%2"/>
      <w:lvlJc w:val="left"/>
    </w:lvl>
    <w:lvl w:ilvl="2" w:tplc="03EA7ED8">
      <w:numFmt w:val="decimal"/>
      <w:lvlText w:val=""/>
      <w:lvlJc w:val="left"/>
    </w:lvl>
    <w:lvl w:ilvl="3" w:tplc="BDB69564">
      <w:numFmt w:val="decimal"/>
      <w:lvlText w:val=""/>
      <w:lvlJc w:val="left"/>
    </w:lvl>
    <w:lvl w:ilvl="4" w:tplc="9A4AB61E">
      <w:numFmt w:val="decimal"/>
      <w:lvlText w:val=""/>
      <w:lvlJc w:val="left"/>
    </w:lvl>
    <w:lvl w:ilvl="5" w:tplc="51FCC110">
      <w:numFmt w:val="decimal"/>
      <w:lvlText w:val=""/>
      <w:lvlJc w:val="left"/>
    </w:lvl>
    <w:lvl w:ilvl="6" w:tplc="2C10E112">
      <w:numFmt w:val="decimal"/>
      <w:lvlText w:val=""/>
      <w:lvlJc w:val="left"/>
    </w:lvl>
    <w:lvl w:ilvl="7" w:tplc="1A6AA896">
      <w:numFmt w:val="decimal"/>
      <w:lvlText w:val=""/>
      <w:lvlJc w:val="left"/>
    </w:lvl>
    <w:lvl w:ilvl="8" w:tplc="1778DFE4">
      <w:numFmt w:val="decimal"/>
      <w:lvlText w:val=""/>
      <w:lvlJc w:val="left"/>
    </w:lvl>
  </w:abstractNum>
  <w:abstractNum w:abstractNumId="302" w15:restartNumberingAfterBreak="0">
    <w:nsid w:val="77653E61"/>
    <w:multiLevelType w:val="hybridMultilevel"/>
    <w:tmpl w:val="B7B8C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77787DA7"/>
    <w:multiLevelType w:val="hybridMultilevel"/>
    <w:tmpl w:val="8EA841D6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4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305" w15:restartNumberingAfterBreak="0">
    <w:nsid w:val="7839766E"/>
    <w:multiLevelType w:val="hybridMultilevel"/>
    <w:tmpl w:val="40BE0A64"/>
    <w:lvl w:ilvl="0" w:tplc="5540FB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6" w15:restartNumberingAfterBreak="0">
    <w:nsid w:val="7936554A"/>
    <w:multiLevelType w:val="hybridMultilevel"/>
    <w:tmpl w:val="11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9A1DEAA"/>
    <w:multiLevelType w:val="hybridMultilevel"/>
    <w:tmpl w:val="DEBA3F64"/>
    <w:lvl w:ilvl="0" w:tplc="561859BE">
      <w:start w:val="3"/>
      <w:numFmt w:val="decimal"/>
      <w:lvlText w:val="%1)"/>
      <w:lvlJc w:val="left"/>
    </w:lvl>
    <w:lvl w:ilvl="1" w:tplc="42F88DEA">
      <w:numFmt w:val="decimal"/>
      <w:lvlText w:val=""/>
      <w:lvlJc w:val="left"/>
    </w:lvl>
    <w:lvl w:ilvl="2" w:tplc="E34C90A2">
      <w:numFmt w:val="decimal"/>
      <w:lvlText w:val=""/>
      <w:lvlJc w:val="left"/>
    </w:lvl>
    <w:lvl w:ilvl="3" w:tplc="19900AF8">
      <w:numFmt w:val="decimal"/>
      <w:lvlText w:val=""/>
      <w:lvlJc w:val="left"/>
    </w:lvl>
    <w:lvl w:ilvl="4" w:tplc="2A50BB16">
      <w:numFmt w:val="decimal"/>
      <w:lvlText w:val=""/>
      <w:lvlJc w:val="left"/>
    </w:lvl>
    <w:lvl w:ilvl="5" w:tplc="AEC4139A">
      <w:numFmt w:val="decimal"/>
      <w:lvlText w:val=""/>
      <w:lvlJc w:val="left"/>
    </w:lvl>
    <w:lvl w:ilvl="6" w:tplc="55D4064A">
      <w:numFmt w:val="decimal"/>
      <w:lvlText w:val=""/>
      <w:lvlJc w:val="left"/>
    </w:lvl>
    <w:lvl w:ilvl="7" w:tplc="C2302B72">
      <w:numFmt w:val="decimal"/>
      <w:lvlText w:val=""/>
      <w:lvlJc w:val="left"/>
    </w:lvl>
    <w:lvl w:ilvl="8" w:tplc="FC140F62">
      <w:numFmt w:val="decimal"/>
      <w:lvlText w:val=""/>
      <w:lvlJc w:val="left"/>
    </w:lvl>
  </w:abstractNum>
  <w:abstractNum w:abstractNumId="308" w15:restartNumberingAfterBreak="0">
    <w:nsid w:val="7A3C3126"/>
    <w:multiLevelType w:val="hybridMultilevel"/>
    <w:tmpl w:val="FC40CEC4"/>
    <w:lvl w:ilvl="0" w:tplc="E74E2510">
      <w:start w:val="3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b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2B90C15C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309" w15:restartNumberingAfterBreak="0">
    <w:nsid w:val="7AC41647"/>
    <w:multiLevelType w:val="hybridMultilevel"/>
    <w:tmpl w:val="4164F328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A23A1B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3C8A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4" w:tplc="3B685E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7B0374B3"/>
    <w:multiLevelType w:val="singleLevel"/>
    <w:tmpl w:val="6E4853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311" w15:restartNumberingAfterBreak="0">
    <w:nsid w:val="7B05487D"/>
    <w:multiLevelType w:val="hybridMultilevel"/>
    <w:tmpl w:val="D5FA9A10"/>
    <w:lvl w:ilvl="0" w:tplc="3C8AD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15C0BA1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2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3" w15:restartNumberingAfterBreak="0">
    <w:nsid w:val="7BE30650"/>
    <w:multiLevelType w:val="hybridMultilevel"/>
    <w:tmpl w:val="D71E3498"/>
    <w:lvl w:ilvl="0" w:tplc="408EDA22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3DBD3D"/>
    <w:multiLevelType w:val="hybridMultilevel"/>
    <w:tmpl w:val="3BF455C0"/>
    <w:lvl w:ilvl="0" w:tplc="F9B2E2B4">
      <w:start w:val="2"/>
      <w:numFmt w:val="decimal"/>
      <w:lvlText w:val="%1."/>
      <w:lvlJc w:val="left"/>
    </w:lvl>
    <w:lvl w:ilvl="1" w:tplc="95427910">
      <w:start w:val="3"/>
      <w:numFmt w:val="decimal"/>
      <w:lvlText w:val="%2)"/>
      <w:lvlJc w:val="left"/>
    </w:lvl>
    <w:lvl w:ilvl="2" w:tplc="DEDC5F12">
      <w:start w:val="1"/>
      <w:numFmt w:val="decimal"/>
      <w:lvlText w:val="%3)"/>
      <w:lvlJc w:val="left"/>
    </w:lvl>
    <w:lvl w:ilvl="3" w:tplc="AD3209D6">
      <w:numFmt w:val="decimal"/>
      <w:lvlText w:val=""/>
      <w:lvlJc w:val="left"/>
    </w:lvl>
    <w:lvl w:ilvl="4" w:tplc="9EC8E84A">
      <w:numFmt w:val="decimal"/>
      <w:lvlText w:val=""/>
      <w:lvlJc w:val="left"/>
    </w:lvl>
    <w:lvl w:ilvl="5" w:tplc="22CA0BA4">
      <w:numFmt w:val="decimal"/>
      <w:lvlText w:val=""/>
      <w:lvlJc w:val="left"/>
    </w:lvl>
    <w:lvl w:ilvl="6" w:tplc="F7004ECA">
      <w:numFmt w:val="decimal"/>
      <w:lvlText w:val=""/>
      <w:lvlJc w:val="left"/>
    </w:lvl>
    <w:lvl w:ilvl="7" w:tplc="1AACAE52">
      <w:numFmt w:val="decimal"/>
      <w:lvlText w:val=""/>
      <w:lvlJc w:val="left"/>
    </w:lvl>
    <w:lvl w:ilvl="8" w:tplc="2D2E9150">
      <w:numFmt w:val="decimal"/>
      <w:lvlText w:val=""/>
      <w:lvlJc w:val="left"/>
    </w:lvl>
  </w:abstractNum>
  <w:abstractNum w:abstractNumId="315" w15:restartNumberingAfterBreak="0">
    <w:nsid w:val="7C744819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7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8" w15:restartNumberingAfterBreak="0">
    <w:nsid w:val="7DAC088E"/>
    <w:multiLevelType w:val="hybridMultilevel"/>
    <w:tmpl w:val="BE2E7C24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9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DE174C7"/>
    <w:multiLevelType w:val="hybridMultilevel"/>
    <w:tmpl w:val="739E0A2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1" w15:restartNumberingAfterBreak="0">
    <w:nsid w:val="7EC93619"/>
    <w:multiLevelType w:val="hybridMultilevel"/>
    <w:tmpl w:val="707A71D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2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7"/>
  </w:num>
  <w:num w:numId="4">
    <w:abstractNumId w:val="237"/>
  </w:num>
  <w:num w:numId="5">
    <w:abstractNumId w:val="269"/>
  </w:num>
  <w:num w:numId="6">
    <w:abstractNumId w:val="41"/>
  </w:num>
  <w:num w:numId="7">
    <w:abstractNumId w:val="245"/>
  </w:num>
  <w:num w:numId="8">
    <w:abstractNumId w:val="322"/>
  </w:num>
  <w:num w:numId="9">
    <w:abstractNumId w:val="198"/>
  </w:num>
  <w:num w:numId="10">
    <w:abstractNumId w:val="11"/>
  </w:num>
  <w:num w:numId="11">
    <w:abstractNumId w:val="62"/>
  </w:num>
  <w:num w:numId="12">
    <w:abstractNumId w:val="137"/>
  </w:num>
  <w:num w:numId="13">
    <w:abstractNumId w:val="161"/>
  </w:num>
  <w:num w:numId="14">
    <w:abstractNumId w:val="193"/>
  </w:num>
  <w:num w:numId="15">
    <w:abstractNumId w:val="152"/>
  </w:num>
  <w:num w:numId="16">
    <w:abstractNumId w:val="264"/>
  </w:num>
  <w:num w:numId="17">
    <w:abstractNumId w:val="195"/>
  </w:num>
  <w:num w:numId="18">
    <w:abstractNumId w:val="266"/>
  </w:num>
  <w:num w:numId="19">
    <w:abstractNumId w:val="228"/>
  </w:num>
  <w:num w:numId="20">
    <w:abstractNumId w:val="176"/>
  </w:num>
  <w:num w:numId="21">
    <w:abstractNumId w:val="64"/>
  </w:num>
  <w:num w:numId="22">
    <w:abstractNumId w:val="304"/>
  </w:num>
  <w:num w:numId="23">
    <w:abstractNumId w:val="157"/>
  </w:num>
  <w:num w:numId="24">
    <w:abstractNumId w:val="160"/>
  </w:num>
  <w:num w:numId="25">
    <w:abstractNumId w:val="22"/>
  </w:num>
  <w:num w:numId="2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</w:num>
  <w:num w:numId="28">
    <w:abstractNumId w:val="47"/>
  </w:num>
  <w:num w:numId="29">
    <w:abstractNumId w:val="257"/>
  </w:num>
  <w:num w:numId="30">
    <w:abstractNumId w:val="119"/>
  </w:num>
  <w:num w:numId="31">
    <w:abstractNumId w:val="297"/>
  </w:num>
  <w:num w:numId="32">
    <w:abstractNumId w:val="298"/>
  </w:num>
  <w:num w:numId="33">
    <w:abstractNumId w:val="93"/>
  </w:num>
  <w:num w:numId="34">
    <w:abstractNumId w:val="235"/>
  </w:num>
  <w:num w:numId="35">
    <w:abstractNumId w:val="97"/>
  </w:num>
  <w:num w:numId="36">
    <w:abstractNumId w:val="183"/>
  </w:num>
  <w:num w:numId="37">
    <w:abstractNumId w:val="142"/>
  </w:num>
  <w:num w:numId="38">
    <w:abstractNumId w:val="255"/>
  </w:num>
  <w:num w:numId="39">
    <w:abstractNumId w:val="40"/>
  </w:num>
  <w:num w:numId="40">
    <w:abstractNumId w:val="12"/>
  </w:num>
  <w:num w:numId="41">
    <w:abstractNumId w:val="194"/>
  </w:num>
  <w:num w:numId="42">
    <w:abstractNumId w:val="253"/>
  </w:num>
  <w:num w:numId="43">
    <w:abstractNumId w:val="206"/>
  </w:num>
  <w:num w:numId="44">
    <w:abstractNumId w:val="192"/>
  </w:num>
  <w:num w:numId="45">
    <w:abstractNumId w:val="308"/>
  </w:num>
  <w:num w:numId="46">
    <w:abstractNumId w:val="213"/>
  </w:num>
  <w:num w:numId="47">
    <w:abstractNumId w:val="39"/>
  </w:num>
  <w:num w:numId="48">
    <w:abstractNumId w:val="49"/>
  </w:num>
  <w:num w:numId="49">
    <w:abstractNumId w:val="202"/>
  </w:num>
  <w:num w:numId="50">
    <w:abstractNumId w:val="37"/>
  </w:num>
  <w:num w:numId="51">
    <w:abstractNumId w:val="230"/>
  </w:num>
  <w:num w:numId="52">
    <w:abstractNumId w:val="268"/>
  </w:num>
  <w:num w:numId="53">
    <w:abstractNumId w:val="167"/>
  </w:num>
  <w:num w:numId="54">
    <w:abstractNumId w:val="125"/>
  </w:num>
  <w:num w:numId="55">
    <w:abstractNumId w:val="105"/>
  </w:num>
  <w:num w:numId="56">
    <w:abstractNumId w:val="146"/>
  </w:num>
  <w:num w:numId="57">
    <w:abstractNumId w:val="178"/>
  </w:num>
  <w:num w:numId="58">
    <w:abstractNumId w:val="42"/>
  </w:num>
  <w:num w:numId="59">
    <w:abstractNumId w:val="171"/>
  </w:num>
  <w:num w:numId="60">
    <w:abstractNumId w:val="129"/>
  </w:num>
  <w:num w:numId="61">
    <w:abstractNumId w:val="221"/>
  </w:num>
  <w:num w:numId="62">
    <w:abstractNumId w:val="180"/>
  </w:num>
  <w:num w:numId="63">
    <w:abstractNumId w:val="258"/>
  </w:num>
  <w:num w:numId="64">
    <w:abstractNumId w:val="203"/>
  </w:num>
  <w:num w:numId="65">
    <w:abstractNumId w:val="50"/>
  </w:num>
  <w:num w:numId="66">
    <w:abstractNumId w:val="310"/>
    <w:lvlOverride w:ilvl="0">
      <w:startOverride w:val="1"/>
    </w:lvlOverride>
  </w:num>
  <w:num w:numId="67">
    <w:abstractNumId w:val="45"/>
  </w:num>
  <w:num w:numId="68">
    <w:abstractNumId w:val="80"/>
  </w:num>
  <w:num w:numId="69">
    <w:abstractNumId w:val="103"/>
  </w:num>
  <w:num w:numId="70">
    <w:abstractNumId w:val="224"/>
  </w:num>
  <w:num w:numId="71">
    <w:abstractNumId w:val="239"/>
  </w:num>
  <w:num w:numId="72">
    <w:abstractNumId w:val="94"/>
  </w:num>
  <w:num w:numId="73">
    <w:abstractNumId w:val="309"/>
  </w:num>
  <w:num w:numId="74">
    <w:abstractNumId w:val="311"/>
  </w:num>
  <w:num w:numId="75">
    <w:abstractNumId w:val="72"/>
  </w:num>
  <w:num w:numId="76">
    <w:abstractNumId w:val="27"/>
  </w:num>
  <w:num w:numId="77">
    <w:abstractNumId w:val="75"/>
  </w:num>
  <w:num w:numId="78">
    <w:abstractNumId w:val="265"/>
  </w:num>
  <w:num w:numId="79">
    <w:abstractNumId w:val="175"/>
  </w:num>
  <w:num w:numId="80">
    <w:abstractNumId w:val="84"/>
  </w:num>
  <w:num w:numId="81">
    <w:abstractNumId w:val="318"/>
  </w:num>
  <w:num w:numId="82">
    <w:abstractNumId w:val="135"/>
  </w:num>
  <w:num w:numId="8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4"/>
  </w:num>
  <w:num w:numId="90">
    <w:abstractNumId w:val="271"/>
  </w:num>
  <w:num w:numId="91">
    <w:abstractNumId w:val="14"/>
  </w:num>
  <w:num w:numId="92">
    <w:abstractNumId w:val="303"/>
  </w:num>
  <w:num w:numId="93">
    <w:abstractNumId w:val="120"/>
  </w:num>
  <w:num w:numId="94">
    <w:abstractNumId w:val="252"/>
  </w:num>
  <w:num w:numId="95">
    <w:abstractNumId w:val="109"/>
  </w:num>
  <w:num w:numId="96">
    <w:abstractNumId w:val="136"/>
  </w:num>
  <w:num w:numId="97">
    <w:abstractNumId w:val="70"/>
  </w:num>
  <w:num w:numId="98">
    <w:abstractNumId w:val="263"/>
  </w:num>
  <w:num w:numId="99">
    <w:abstractNumId w:val="184"/>
  </w:num>
  <w:num w:numId="100">
    <w:abstractNumId w:val="291"/>
  </w:num>
  <w:num w:numId="101">
    <w:abstractNumId w:val="179"/>
  </w:num>
  <w:num w:numId="102">
    <w:abstractNumId w:val="251"/>
  </w:num>
  <w:num w:numId="103">
    <w:abstractNumId w:val="51"/>
  </w:num>
  <w:num w:numId="104">
    <w:abstractNumId w:val="273"/>
  </w:num>
  <w:num w:numId="105">
    <w:abstractNumId w:val="227"/>
  </w:num>
  <w:num w:numId="106">
    <w:abstractNumId w:val="174"/>
  </w:num>
  <w:num w:numId="107">
    <w:abstractNumId w:val="149"/>
  </w:num>
  <w:num w:numId="108">
    <w:abstractNumId w:val="317"/>
  </w:num>
  <w:num w:numId="109">
    <w:abstractNumId w:val="56"/>
  </w:num>
  <w:num w:numId="110">
    <w:abstractNumId w:val="295"/>
  </w:num>
  <w:num w:numId="111">
    <w:abstractNumId w:val="76"/>
  </w:num>
  <w:num w:numId="112">
    <w:abstractNumId w:val="285"/>
  </w:num>
  <w:num w:numId="113">
    <w:abstractNumId w:val="169"/>
  </w:num>
  <w:num w:numId="114">
    <w:abstractNumId w:val="312"/>
  </w:num>
  <w:num w:numId="115">
    <w:abstractNumId w:val="89"/>
  </w:num>
  <w:num w:numId="116">
    <w:abstractNumId w:val="7"/>
  </w:num>
  <w:num w:numId="117">
    <w:abstractNumId w:val="8"/>
  </w:num>
  <w:num w:numId="118">
    <w:abstractNumId w:val="0"/>
  </w:num>
  <w:num w:numId="119">
    <w:abstractNumId w:val="1"/>
  </w:num>
  <w:num w:numId="120">
    <w:abstractNumId w:val="2"/>
  </w:num>
  <w:num w:numId="121">
    <w:abstractNumId w:val="3"/>
  </w:num>
  <w:num w:numId="122">
    <w:abstractNumId w:val="4"/>
  </w:num>
  <w:num w:numId="123">
    <w:abstractNumId w:val="5"/>
  </w:num>
  <w:num w:numId="124">
    <w:abstractNumId w:val="6"/>
  </w:num>
  <w:num w:numId="125">
    <w:abstractNumId w:val="9"/>
  </w:num>
  <w:num w:numId="126">
    <w:abstractNumId w:val="10"/>
  </w:num>
  <w:num w:numId="127">
    <w:abstractNumId w:val="306"/>
  </w:num>
  <w:num w:numId="128">
    <w:abstractNumId w:val="28"/>
  </w:num>
  <w:num w:numId="129">
    <w:abstractNumId w:val="292"/>
  </w:num>
  <w:num w:numId="130">
    <w:abstractNumId w:val="201"/>
  </w:num>
  <w:num w:numId="131">
    <w:abstractNumId w:val="280"/>
  </w:num>
  <w:num w:numId="132">
    <w:abstractNumId w:val="17"/>
  </w:num>
  <w:num w:numId="133">
    <w:abstractNumId w:val="162"/>
  </w:num>
  <w:num w:numId="134">
    <w:abstractNumId w:val="234"/>
  </w:num>
  <w:num w:numId="135">
    <w:abstractNumId w:val="172"/>
  </w:num>
  <w:num w:numId="136">
    <w:abstractNumId w:val="219"/>
  </w:num>
  <w:num w:numId="137">
    <w:abstractNumId w:val="74"/>
  </w:num>
  <w:num w:numId="138">
    <w:abstractNumId w:val="48"/>
  </w:num>
  <w:num w:numId="139">
    <w:abstractNumId w:val="92"/>
  </w:num>
  <w:num w:numId="140">
    <w:abstractNumId w:val="117"/>
  </w:num>
  <w:num w:numId="141">
    <w:abstractNumId w:val="52"/>
  </w:num>
  <w:num w:numId="142">
    <w:abstractNumId w:val="46"/>
  </w:num>
  <w:num w:numId="143">
    <w:abstractNumId w:val="16"/>
  </w:num>
  <w:num w:numId="144">
    <w:abstractNumId w:val="69"/>
  </w:num>
  <w:num w:numId="145">
    <w:abstractNumId w:val="200"/>
  </w:num>
  <w:num w:numId="146">
    <w:abstractNumId w:val="278"/>
  </w:num>
  <w:num w:numId="147">
    <w:abstractNumId w:val="260"/>
  </w:num>
  <w:num w:numId="148">
    <w:abstractNumId w:val="55"/>
  </w:num>
  <w:num w:numId="149">
    <w:abstractNumId w:val="319"/>
  </w:num>
  <w:num w:numId="150">
    <w:abstractNumId w:val="98"/>
  </w:num>
  <w:num w:numId="151">
    <w:abstractNumId w:val="155"/>
  </w:num>
  <w:num w:numId="152">
    <w:abstractNumId w:val="208"/>
  </w:num>
  <w:num w:numId="153">
    <w:abstractNumId w:val="130"/>
  </w:num>
  <w:num w:numId="154">
    <w:abstractNumId w:val="173"/>
  </w:num>
  <w:num w:numId="155">
    <w:abstractNumId w:val="140"/>
  </w:num>
  <w:num w:numId="156">
    <w:abstractNumId w:val="29"/>
  </w:num>
  <w:num w:numId="157">
    <w:abstractNumId w:val="44"/>
  </w:num>
  <w:num w:numId="158">
    <w:abstractNumId w:val="33"/>
  </w:num>
  <w:num w:numId="159">
    <w:abstractNumId w:val="289"/>
  </w:num>
  <w:num w:numId="160">
    <w:abstractNumId w:val="118"/>
  </w:num>
  <w:num w:numId="161">
    <w:abstractNumId w:val="99"/>
  </w:num>
  <w:num w:numId="162">
    <w:abstractNumId w:val="43"/>
  </w:num>
  <w:num w:numId="163">
    <w:abstractNumId w:val="128"/>
  </w:num>
  <w:num w:numId="164">
    <w:abstractNumId w:val="270"/>
  </w:num>
  <w:num w:numId="165">
    <w:abstractNumId w:val="60"/>
  </w:num>
  <w:num w:numId="166">
    <w:abstractNumId w:val="158"/>
  </w:num>
  <w:num w:numId="167">
    <w:abstractNumId w:val="58"/>
  </w:num>
  <w:num w:numId="168">
    <w:abstractNumId w:val="185"/>
  </w:num>
  <w:num w:numId="169">
    <w:abstractNumId w:val="19"/>
  </w:num>
  <w:num w:numId="170">
    <w:abstractNumId w:val="20"/>
  </w:num>
  <w:num w:numId="171">
    <w:abstractNumId w:val="123"/>
  </w:num>
  <w:num w:numId="172">
    <w:abstractNumId w:val="243"/>
  </w:num>
  <w:num w:numId="173">
    <w:abstractNumId w:val="101"/>
  </w:num>
  <w:num w:numId="174">
    <w:abstractNumId w:val="78"/>
  </w:num>
  <w:num w:numId="175">
    <w:abstractNumId w:val="124"/>
  </w:num>
  <w:num w:numId="176">
    <w:abstractNumId w:val="164"/>
  </w:num>
  <w:num w:numId="177">
    <w:abstractNumId w:val="218"/>
  </w:num>
  <w:num w:numId="178">
    <w:abstractNumId w:val="222"/>
  </w:num>
  <w:num w:numId="179">
    <w:abstractNumId w:val="18"/>
  </w:num>
  <w:num w:numId="180">
    <w:abstractNumId w:val="282"/>
  </w:num>
  <w:num w:numId="181">
    <w:abstractNumId w:val="59"/>
  </w:num>
  <w:num w:numId="182">
    <w:abstractNumId w:val="249"/>
  </w:num>
  <w:num w:numId="183">
    <w:abstractNumId w:val="57"/>
  </w:num>
  <w:num w:numId="184">
    <w:abstractNumId w:val="321"/>
  </w:num>
  <w:num w:numId="185">
    <w:abstractNumId w:val="111"/>
  </w:num>
  <w:num w:numId="186">
    <w:abstractNumId w:val="147"/>
  </w:num>
  <w:num w:numId="187">
    <w:abstractNumId w:val="102"/>
  </w:num>
  <w:num w:numId="188">
    <w:abstractNumId w:val="236"/>
  </w:num>
  <w:num w:numId="189">
    <w:abstractNumId w:val="159"/>
  </w:num>
  <w:num w:numId="190">
    <w:abstractNumId w:val="121"/>
  </w:num>
  <w:num w:numId="191">
    <w:abstractNumId w:val="141"/>
  </w:num>
  <w:num w:numId="192">
    <w:abstractNumId w:val="115"/>
  </w:num>
  <w:num w:numId="193">
    <w:abstractNumId w:val="181"/>
  </w:num>
  <w:num w:numId="194">
    <w:abstractNumId w:val="68"/>
  </w:num>
  <w:num w:numId="195">
    <w:abstractNumId w:val="242"/>
  </w:num>
  <w:num w:numId="196">
    <w:abstractNumId w:val="286"/>
  </w:num>
  <w:num w:numId="197">
    <w:abstractNumId w:val="283"/>
  </w:num>
  <w:num w:numId="198">
    <w:abstractNumId w:val="132"/>
  </w:num>
  <w:num w:numId="199">
    <w:abstractNumId w:val="238"/>
  </w:num>
  <w:num w:numId="200">
    <w:abstractNumId w:val="114"/>
  </w:num>
  <w:num w:numId="201">
    <w:abstractNumId w:val="277"/>
  </w:num>
  <w:num w:numId="202">
    <w:abstractNumId w:val="168"/>
  </w:num>
  <w:num w:numId="203">
    <w:abstractNumId w:val="143"/>
  </w:num>
  <w:num w:numId="204">
    <w:abstractNumId w:val="90"/>
  </w:num>
  <w:num w:numId="205">
    <w:abstractNumId w:val="104"/>
  </w:num>
  <w:num w:numId="206">
    <w:abstractNumId w:val="231"/>
  </w:num>
  <w:num w:numId="207">
    <w:abstractNumId w:val="165"/>
  </w:num>
  <w:num w:numId="208">
    <w:abstractNumId w:val="30"/>
  </w:num>
  <w:num w:numId="209">
    <w:abstractNumId w:val="106"/>
  </w:num>
  <w:num w:numId="210">
    <w:abstractNumId w:val="86"/>
  </w:num>
  <w:num w:numId="211">
    <w:abstractNumId w:val="254"/>
  </w:num>
  <w:num w:numId="212">
    <w:abstractNumId w:val="287"/>
  </w:num>
  <w:num w:numId="213">
    <w:abstractNumId w:val="67"/>
  </w:num>
  <w:num w:numId="214">
    <w:abstractNumId w:val="290"/>
  </w:num>
  <w:num w:numId="215">
    <w:abstractNumId w:val="25"/>
  </w:num>
  <w:num w:numId="216">
    <w:abstractNumId w:val="31"/>
  </w:num>
  <w:num w:numId="217">
    <w:abstractNumId w:val="240"/>
  </w:num>
  <w:num w:numId="218">
    <w:abstractNumId w:val="116"/>
  </w:num>
  <w:num w:numId="219">
    <w:abstractNumId w:val="247"/>
  </w:num>
  <w:num w:numId="220">
    <w:abstractNumId w:val="166"/>
  </w:num>
  <w:num w:numId="221">
    <w:abstractNumId w:val="177"/>
  </w:num>
  <w:num w:numId="222">
    <w:abstractNumId w:val="233"/>
  </w:num>
  <w:num w:numId="223">
    <w:abstractNumId w:val="262"/>
  </w:num>
  <w:num w:numId="224">
    <w:abstractNumId w:val="320"/>
  </w:num>
  <w:num w:numId="225">
    <w:abstractNumId w:val="214"/>
  </w:num>
  <w:num w:numId="226">
    <w:abstractNumId w:val="32"/>
  </w:num>
  <w:num w:numId="227">
    <w:abstractNumId w:val="232"/>
  </w:num>
  <w:num w:numId="228">
    <w:abstractNumId w:val="190"/>
  </w:num>
  <w:num w:numId="229">
    <w:abstractNumId w:val="151"/>
  </w:num>
  <w:num w:numId="230">
    <w:abstractNumId w:val="82"/>
  </w:num>
  <w:num w:numId="231">
    <w:abstractNumId w:val="241"/>
  </w:num>
  <w:num w:numId="232">
    <w:abstractNumId w:val="133"/>
  </w:num>
  <w:num w:numId="233">
    <w:abstractNumId w:val="299"/>
  </w:num>
  <w:num w:numId="234">
    <w:abstractNumId w:val="189"/>
  </w:num>
  <w:num w:numId="235">
    <w:abstractNumId w:val="211"/>
  </w:num>
  <w:num w:numId="236">
    <w:abstractNumId w:val="23"/>
  </w:num>
  <w:num w:numId="237">
    <w:abstractNumId w:val="256"/>
  </w:num>
  <w:num w:numId="238">
    <w:abstractNumId w:val="276"/>
  </w:num>
  <w:num w:numId="239">
    <w:abstractNumId w:val="131"/>
  </w:num>
  <w:num w:numId="240">
    <w:abstractNumId w:val="156"/>
  </w:num>
  <w:num w:numId="241">
    <w:abstractNumId w:val="26"/>
  </w:num>
  <w:num w:numId="242">
    <w:abstractNumId w:val="196"/>
  </w:num>
  <w:num w:numId="243">
    <w:abstractNumId w:val="73"/>
  </w:num>
  <w:num w:numId="244">
    <w:abstractNumId w:val="275"/>
  </w:num>
  <w:num w:numId="245">
    <w:abstractNumId w:val="302"/>
  </w:num>
  <w:num w:numId="246">
    <w:abstractNumId w:val="281"/>
  </w:num>
  <w:num w:numId="247">
    <w:abstractNumId w:val="126"/>
  </w:num>
  <w:num w:numId="248">
    <w:abstractNumId w:val="315"/>
  </w:num>
  <w:num w:numId="249">
    <w:abstractNumId w:val="35"/>
  </w:num>
  <w:num w:numId="250">
    <w:abstractNumId w:val="107"/>
  </w:num>
  <w:num w:numId="251">
    <w:abstractNumId w:val="191"/>
  </w:num>
  <w:num w:numId="252">
    <w:abstractNumId w:val="91"/>
  </w:num>
  <w:num w:numId="253">
    <w:abstractNumId w:val="316"/>
  </w:num>
  <w:num w:numId="254">
    <w:abstractNumId w:val="100"/>
  </w:num>
  <w:num w:numId="255">
    <w:abstractNumId w:val="296"/>
  </w:num>
  <w:num w:numId="256">
    <w:abstractNumId w:val="145"/>
  </w:num>
  <w:num w:numId="257">
    <w:abstractNumId w:val="210"/>
  </w:num>
  <w:num w:numId="258">
    <w:abstractNumId w:val="188"/>
  </w:num>
  <w:num w:numId="259">
    <w:abstractNumId w:val="274"/>
  </w:num>
  <w:num w:numId="260">
    <w:abstractNumId w:val="220"/>
  </w:num>
  <w:num w:numId="261">
    <w:abstractNumId w:val="293"/>
  </w:num>
  <w:num w:numId="262">
    <w:abstractNumId w:val="246"/>
  </w:num>
  <w:num w:numId="263">
    <w:abstractNumId w:val="139"/>
  </w:num>
  <w:num w:numId="264">
    <w:abstractNumId w:val="216"/>
  </w:num>
  <w:num w:numId="265">
    <w:abstractNumId w:val="153"/>
  </w:num>
  <w:num w:numId="266">
    <w:abstractNumId w:val="81"/>
  </w:num>
  <w:num w:numId="267">
    <w:abstractNumId w:val="272"/>
  </w:num>
  <w:num w:numId="268">
    <w:abstractNumId w:val="65"/>
  </w:num>
  <w:num w:numId="269">
    <w:abstractNumId w:val="54"/>
  </w:num>
  <w:num w:numId="270">
    <w:abstractNumId w:val="226"/>
  </w:num>
  <w:num w:numId="271">
    <w:abstractNumId w:val="144"/>
  </w:num>
  <w:num w:numId="272">
    <w:abstractNumId w:val="154"/>
  </w:num>
  <w:num w:numId="273">
    <w:abstractNumId w:val="13"/>
  </w:num>
  <w:num w:numId="274">
    <w:abstractNumId w:val="186"/>
  </w:num>
  <w:num w:numId="275">
    <w:abstractNumId w:val="187"/>
  </w:num>
  <w:num w:numId="276">
    <w:abstractNumId w:val="267"/>
  </w:num>
  <w:num w:numId="277">
    <w:abstractNumId w:val="261"/>
  </w:num>
  <w:num w:numId="278">
    <w:abstractNumId w:val="83"/>
  </w:num>
  <w:num w:numId="279">
    <w:abstractNumId w:val="250"/>
  </w:num>
  <w:num w:numId="280">
    <w:abstractNumId w:val="148"/>
  </w:num>
  <w:num w:numId="281">
    <w:abstractNumId w:val="21"/>
  </w:num>
  <w:num w:numId="282">
    <w:abstractNumId w:val="199"/>
  </w:num>
  <w:num w:numId="283">
    <w:abstractNumId w:val="217"/>
  </w:num>
  <w:num w:numId="284">
    <w:abstractNumId w:val="134"/>
  </w:num>
  <w:num w:numId="285">
    <w:abstractNumId w:val="127"/>
  </w:num>
  <w:num w:numId="286">
    <w:abstractNumId w:val="38"/>
  </w:num>
  <w:num w:numId="287">
    <w:abstractNumId w:val="112"/>
  </w:num>
  <w:num w:numId="288">
    <w:abstractNumId w:val="248"/>
  </w:num>
  <w:num w:numId="289">
    <w:abstractNumId w:val="314"/>
  </w:num>
  <w:num w:numId="290">
    <w:abstractNumId w:val="288"/>
  </w:num>
  <w:num w:numId="291">
    <w:abstractNumId w:val="170"/>
  </w:num>
  <w:num w:numId="292">
    <w:abstractNumId w:val="122"/>
  </w:num>
  <w:num w:numId="293">
    <w:abstractNumId w:val="212"/>
  </w:num>
  <w:num w:numId="294">
    <w:abstractNumId w:val="301"/>
  </w:num>
  <w:num w:numId="295">
    <w:abstractNumId w:val="300"/>
  </w:num>
  <w:num w:numId="296">
    <w:abstractNumId w:val="225"/>
  </w:num>
  <w:num w:numId="297">
    <w:abstractNumId w:val="96"/>
  </w:num>
  <w:num w:numId="298">
    <w:abstractNumId w:val="229"/>
  </w:num>
  <w:num w:numId="299">
    <w:abstractNumId w:val="204"/>
  </w:num>
  <w:num w:numId="300">
    <w:abstractNumId w:val="66"/>
  </w:num>
  <w:num w:numId="301">
    <w:abstractNumId w:val="138"/>
  </w:num>
  <w:num w:numId="302">
    <w:abstractNumId w:val="110"/>
  </w:num>
  <w:num w:numId="303">
    <w:abstractNumId w:val="284"/>
  </w:num>
  <w:num w:numId="304">
    <w:abstractNumId w:val="113"/>
  </w:num>
  <w:num w:numId="305">
    <w:abstractNumId w:val="209"/>
  </w:num>
  <w:num w:numId="306">
    <w:abstractNumId w:val="259"/>
  </w:num>
  <w:num w:numId="307">
    <w:abstractNumId w:val="215"/>
  </w:num>
  <w:num w:numId="308">
    <w:abstractNumId w:val="150"/>
  </w:num>
  <w:num w:numId="309">
    <w:abstractNumId w:val="79"/>
  </w:num>
  <w:num w:numId="310">
    <w:abstractNumId w:val="307"/>
  </w:num>
  <w:num w:numId="311">
    <w:abstractNumId w:val="294"/>
  </w:num>
  <w:num w:numId="312">
    <w:abstractNumId w:val="61"/>
  </w:num>
  <w:num w:numId="313">
    <w:abstractNumId w:val="279"/>
  </w:num>
  <w:num w:numId="314">
    <w:abstractNumId w:val="205"/>
  </w:num>
  <w:num w:numId="315">
    <w:abstractNumId w:val="197"/>
  </w:num>
  <w:num w:numId="316">
    <w:abstractNumId w:val="95"/>
  </w:num>
  <w:num w:numId="317">
    <w:abstractNumId w:val="85"/>
  </w:num>
  <w:num w:numId="318">
    <w:abstractNumId w:val="71"/>
  </w:num>
  <w:num w:numId="319">
    <w:abstractNumId w:val="34"/>
  </w:num>
  <w:num w:numId="320">
    <w:abstractNumId w:val="313"/>
  </w:num>
  <w:num w:numId="321">
    <w:abstractNumId w:val="305"/>
  </w:num>
  <w:num w:numId="322">
    <w:abstractNumId w:val="63"/>
  </w:num>
  <w:num w:numId="323">
    <w:abstractNumId w:val="108"/>
  </w:num>
  <w:num w:numId="324">
    <w:abstractNumId w:val="244"/>
  </w:num>
  <w:num w:numId="325">
    <w:abstractNumId w:val="182"/>
  </w:num>
  <w:num w:numId="326">
    <w:abstractNumId w:val="36"/>
  </w:num>
  <w:num w:numId="327">
    <w:abstractNumId w:val="15"/>
  </w:num>
  <w:num w:numId="328">
    <w:abstractNumId w:val="207"/>
  </w:num>
  <w:num w:numId="329">
    <w:abstractNumId w:val="223"/>
  </w:num>
  <w:numIdMacAtCleanup w:val="3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C2"/>
    <w:rsid w:val="00005F51"/>
    <w:rsid w:val="00006005"/>
    <w:rsid w:val="00022ADF"/>
    <w:rsid w:val="00034E46"/>
    <w:rsid w:val="00035F88"/>
    <w:rsid w:val="00040362"/>
    <w:rsid w:val="00052E0B"/>
    <w:rsid w:val="00053858"/>
    <w:rsid w:val="000573DC"/>
    <w:rsid w:val="0006296B"/>
    <w:rsid w:val="00066A72"/>
    <w:rsid w:val="00067A0A"/>
    <w:rsid w:val="00072C13"/>
    <w:rsid w:val="0007512F"/>
    <w:rsid w:val="00081060"/>
    <w:rsid w:val="00084FDF"/>
    <w:rsid w:val="00086AE9"/>
    <w:rsid w:val="00095EFA"/>
    <w:rsid w:val="000A0C54"/>
    <w:rsid w:val="000A6578"/>
    <w:rsid w:val="000A7A12"/>
    <w:rsid w:val="000B25F9"/>
    <w:rsid w:val="000B3E84"/>
    <w:rsid w:val="000B7E8B"/>
    <w:rsid w:val="000C46CA"/>
    <w:rsid w:val="000C53BC"/>
    <w:rsid w:val="000C7F76"/>
    <w:rsid w:val="000D107F"/>
    <w:rsid w:val="000D394A"/>
    <w:rsid w:val="000E5593"/>
    <w:rsid w:val="000E5FE3"/>
    <w:rsid w:val="000E6A42"/>
    <w:rsid w:val="000E7463"/>
    <w:rsid w:val="000F4F87"/>
    <w:rsid w:val="000F74DB"/>
    <w:rsid w:val="00103748"/>
    <w:rsid w:val="00104A16"/>
    <w:rsid w:val="00104A45"/>
    <w:rsid w:val="001053A6"/>
    <w:rsid w:val="001171E7"/>
    <w:rsid w:val="00120C0F"/>
    <w:rsid w:val="00121B11"/>
    <w:rsid w:val="00125052"/>
    <w:rsid w:val="001273FC"/>
    <w:rsid w:val="001366D0"/>
    <w:rsid w:val="00147514"/>
    <w:rsid w:val="00166458"/>
    <w:rsid w:val="00174E89"/>
    <w:rsid w:val="0017574F"/>
    <w:rsid w:val="0019483D"/>
    <w:rsid w:val="001B7CD7"/>
    <w:rsid w:val="001C5509"/>
    <w:rsid w:val="001D1CF8"/>
    <w:rsid w:val="001D278C"/>
    <w:rsid w:val="001D3EDC"/>
    <w:rsid w:val="001D5880"/>
    <w:rsid w:val="001D6F5D"/>
    <w:rsid w:val="001E31BF"/>
    <w:rsid w:val="001E4B3D"/>
    <w:rsid w:val="001F1C2B"/>
    <w:rsid w:val="001F28DB"/>
    <w:rsid w:val="001F3B85"/>
    <w:rsid w:val="001F5BD3"/>
    <w:rsid w:val="001F750B"/>
    <w:rsid w:val="00203E19"/>
    <w:rsid w:val="00215512"/>
    <w:rsid w:val="00215DC7"/>
    <w:rsid w:val="00222471"/>
    <w:rsid w:val="00231222"/>
    <w:rsid w:val="00245DC0"/>
    <w:rsid w:val="0024655C"/>
    <w:rsid w:val="00247CBD"/>
    <w:rsid w:val="00251215"/>
    <w:rsid w:val="002522A2"/>
    <w:rsid w:val="00252DD9"/>
    <w:rsid w:val="0025461C"/>
    <w:rsid w:val="00254A9B"/>
    <w:rsid w:val="00254B0C"/>
    <w:rsid w:val="0025505C"/>
    <w:rsid w:val="002567B4"/>
    <w:rsid w:val="00257795"/>
    <w:rsid w:val="00257B43"/>
    <w:rsid w:val="002669FB"/>
    <w:rsid w:val="00266A26"/>
    <w:rsid w:val="00267181"/>
    <w:rsid w:val="00275277"/>
    <w:rsid w:val="00275F09"/>
    <w:rsid w:val="00280559"/>
    <w:rsid w:val="0028144C"/>
    <w:rsid w:val="0028390C"/>
    <w:rsid w:val="00284E3E"/>
    <w:rsid w:val="00286CCD"/>
    <w:rsid w:val="00286E22"/>
    <w:rsid w:val="00292639"/>
    <w:rsid w:val="00293336"/>
    <w:rsid w:val="00293C7B"/>
    <w:rsid w:val="002A38C6"/>
    <w:rsid w:val="002A5007"/>
    <w:rsid w:val="002B0FDF"/>
    <w:rsid w:val="002B5F66"/>
    <w:rsid w:val="002B6267"/>
    <w:rsid w:val="002B6E59"/>
    <w:rsid w:val="002C6748"/>
    <w:rsid w:val="002D2905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07DB8"/>
    <w:rsid w:val="0031375D"/>
    <w:rsid w:val="00314E34"/>
    <w:rsid w:val="003168F8"/>
    <w:rsid w:val="003336BE"/>
    <w:rsid w:val="00340B02"/>
    <w:rsid w:val="003422AC"/>
    <w:rsid w:val="00355932"/>
    <w:rsid w:val="00357C13"/>
    <w:rsid w:val="00361B83"/>
    <w:rsid w:val="00363CED"/>
    <w:rsid w:val="00386557"/>
    <w:rsid w:val="0038749E"/>
    <w:rsid w:val="003938AB"/>
    <w:rsid w:val="003B106E"/>
    <w:rsid w:val="003B3EAC"/>
    <w:rsid w:val="003B5B0B"/>
    <w:rsid w:val="003D1041"/>
    <w:rsid w:val="003D3C34"/>
    <w:rsid w:val="003E08E8"/>
    <w:rsid w:val="003E4FA8"/>
    <w:rsid w:val="003F06A2"/>
    <w:rsid w:val="003F1E55"/>
    <w:rsid w:val="003F1EAA"/>
    <w:rsid w:val="003F45C4"/>
    <w:rsid w:val="003F79C0"/>
    <w:rsid w:val="004033DD"/>
    <w:rsid w:val="00404F91"/>
    <w:rsid w:val="00410D03"/>
    <w:rsid w:val="0042135B"/>
    <w:rsid w:val="00422541"/>
    <w:rsid w:val="004233D3"/>
    <w:rsid w:val="00423B75"/>
    <w:rsid w:val="004268C3"/>
    <w:rsid w:val="004301A8"/>
    <w:rsid w:val="00442A23"/>
    <w:rsid w:val="00445142"/>
    <w:rsid w:val="004508AC"/>
    <w:rsid w:val="0045217A"/>
    <w:rsid w:val="0045226B"/>
    <w:rsid w:val="00454176"/>
    <w:rsid w:val="00454E8A"/>
    <w:rsid w:val="00475D8C"/>
    <w:rsid w:val="0048005E"/>
    <w:rsid w:val="00482304"/>
    <w:rsid w:val="00484D71"/>
    <w:rsid w:val="00485C9A"/>
    <w:rsid w:val="004A2398"/>
    <w:rsid w:val="004A330B"/>
    <w:rsid w:val="004B6A8C"/>
    <w:rsid w:val="004C04E1"/>
    <w:rsid w:val="004C0D2C"/>
    <w:rsid w:val="004C0E51"/>
    <w:rsid w:val="004C45E4"/>
    <w:rsid w:val="004D131B"/>
    <w:rsid w:val="004D5046"/>
    <w:rsid w:val="004D5B31"/>
    <w:rsid w:val="004D5B50"/>
    <w:rsid w:val="004E0F0A"/>
    <w:rsid w:val="004E13F8"/>
    <w:rsid w:val="004E2924"/>
    <w:rsid w:val="004E3D09"/>
    <w:rsid w:val="004F5013"/>
    <w:rsid w:val="004F5251"/>
    <w:rsid w:val="004F6D03"/>
    <w:rsid w:val="005069A3"/>
    <w:rsid w:val="00511066"/>
    <w:rsid w:val="00513511"/>
    <w:rsid w:val="00514CF4"/>
    <w:rsid w:val="00521A37"/>
    <w:rsid w:val="005351D0"/>
    <w:rsid w:val="00546F90"/>
    <w:rsid w:val="00547B35"/>
    <w:rsid w:val="005609E5"/>
    <w:rsid w:val="00560BD8"/>
    <w:rsid w:val="005639FA"/>
    <w:rsid w:val="00567119"/>
    <w:rsid w:val="00570779"/>
    <w:rsid w:val="00572CEE"/>
    <w:rsid w:val="00572D98"/>
    <w:rsid w:val="00573419"/>
    <w:rsid w:val="00574E72"/>
    <w:rsid w:val="005753A1"/>
    <w:rsid w:val="00576768"/>
    <w:rsid w:val="005774AC"/>
    <w:rsid w:val="00581482"/>
    <w:rsid w:val="00584A5C"/>
    <w:rsid w:val="00587641"/>
    <w:rsid w:val="00593F31"/>
    <w:rsid w:val="00597E84"/>
    <w:rsid w:val="005A12BC"/>
    <w:rsid w:val="005A23E2"/>
    <w:rsid w:val="005A355F"/>
    <w:rsid w:val="005A74DB"/>
    <w:rsid w:val="005C618D"/>
    <w:rsid w:val="005D14BA"/>
    <w:rsid w:val="005D1539"/>
    <w:rsid w:val="005E413D"/>
    <w:rsid w:val="005F346B"/>
    <w:rsid w:val="005F5003"/>
    <w:rsid w:val="005F649B"/>
    <w:rsid w:val="006049AF"/>
    <w:rsid w:val="00605DF3"/>
    <w:rsid w:val="006174AD"/>
    <w:rsid w:val="00621DEB"/>
    <w:rsid w:val="00622605"/>
    <w:rsid w:val="00624662"/>
    <w:rsid w:val="006249A4"/>
    <w:rsid w:val="00632205"/>
    <w:rsid w:val="00632E94"/>
    <w:rsid w:val="00634505"/>
    <w:rsid w:val="00634A38"/>
    <w:rsid w:val="00635979"/>
    <w:rsid w:val="00681E33"/>
    <w:rsid w:val="00694F72"/>
    <w:rsid w:val="006A1256"/>
    <w:rsid w:val="006A1863"/>
    <w:rsid w:val="006A1C7B"/>
    <w:rsid w:val="006A3C0F"/>
    <w:rsid w:val="006A3E5A"/>
    <w:rsid w:val="006A7AA1"/>
    <w:rsid w:val="006B2155"/>
    <w:rsid w:val="006B2E20"/>
    <w:rsid w:val="006B3FB1"/>
    <w:rsid w:val="006B43A4"/>
    <w:rsid w:val="006B5E7D"/>
    <w:rsid w:val="006B6CBF"/>
    <w:rsid w:val="006C1978"/>
    <w:rsid w:val="006C369D"/>
    <w:rsid w:val="006C418F"/>
    <w:rsid w:val="006C5DD7"/>
    <w:rsid w:val="006D4D28"/>
    <w:rsid w:val="006D4ECC"/>
    <w:rsid w:val="006E206B"/>
    <w:rsid w:val="006E2B8C"/>
    <w:rsid w:val="006E2CD8"/>
    <w:rsid w:val="006F3B28"/>
    <w:rsid w:val="00700B5F"/>
    <w:rsid w:val="00700D2E"/>
    <w:rsid w:val="00703D1D"/>
    <w:rsid w:val="0070445E"/>
    <w:rsid w:val="007079D4"/>
    <w:rsid w:val="00710B6D"/>
    <w:rsid w:val="0071147B"/>
    <w:rsid w:val="00725B90"/>
    <w:rsid w:val="00733A1C"/>
    <w:rsid w:val="0073716C"/>
    <w:rsid w:val="00743F9E"/>
    <w:rsid w:val="007560F4"/>
    <w:rsid w:val="007710B3"/>
    <w:rsid w:val="00772471"/>
    <w:rsid w:val="00772A3C"/>
    <w:rsid w:val="00773A16"/>
    <w:rsid w:val="007761C6"/>
    <w:rsid w:val="007823E4"/>
    <w:rsid w:val="00786A30"/>
    <w:rsid w:val="00787D28"/>
    <w:rsid w:val="00796317"/>
    <w:rsid w:val="007A479B"/>
    <w:rsid w:val="007A7055"/>
    <w:rsid w:val="007A7721"/>
    <w:rsid w:val="007B0FFF"/>
    <w:rsid w:val="007B13F2"/>
    <w:rsid w:val="007B23C5"/>
    <w:rsid w:val="007B28B9"/>
    <w:rsid w:val="007B6310"/>
    <w:rsid w:val="007C3594"/>
    <w:rsid w:val="007C4939"/>
    <w:rsid w:val="007C562D"/>
    <w:rsid w:val="007C70BA"/>
    <w:rsid w:val="007C7907"/>
    <w:rsid w:val="007D253B"/>
    <w:rsid w:val="007D31B3"/>
    <w:rsid w:val="007D6619"/>
    <w:rsid w:val="00801936"/>
    <w:rsid w:val="00802B03"/>
    <w:rsid w:val="00803481"/>
    <w:rsid w:val="008145E0"/>
    <w:rsid w:val="00816802"/>
    <w:rsid w:val="00835EC8"/>
    <w:rsid w:val="00837FB3"/>
    <w:rsid w:val="008406B9"/>
    <w:rsid w:val="00847231"/>
    <w:rsid w:val="008474FD"/>
    <w:rsid w:val="008519D3"/>
    <w:rsid w:val="0085792E"/>
    <w:rsid w:val="008622EF"/>
    <w:rsid w:val="00871799"/>
    <w:rsid w:val="0087510D"/>
    <w:rsid w:val="00882BBC"/>
    <w:rsid w:val="00883EE0"/>
    <w:rsid w:val="008936E8"/>
    <w:rsid w:val="008A19F5"/>
    <w:rsid w:val="008A3EAC"/>
    <w:rsid w:val="008A452F"/>
    <w:rsid w:val="008A4B73"/>
    <w:rsid w:val="008A4D4A"/>
    <w:rsid w:val="008A501E"/>
    <w:rsid w:val="008B5127"/>
    <w:rsid w:val="008C0E12"/>
    <w:rsid w:val="008C13E9"/>
    <w:rsid w:val="008C56CE"/>
    <w:rsid w:val="008D309B"/>
    <w:rsid w:val="008D4141"/>
    <w:rsid w:val="008E4042"/>
    <w:rsid w:val="008E4A92"/>
    <w:rsid w:val="008E7E8A"/>
    <w:rsid w:val="008F1C6D"/>
    <w:rsid w:val="00903B9C"/>
    <w:rsid w:val="00904965"/>
    <w:rsid w:val="0090782D"/>
    <w:rsid w:val="00912F4C"/>
    <w:rsid w:val="009279F4"/>
    <w:rsid w:val="009305FB"/>
    <w:rsid w:val="009371D0"/>
    <w:rsid w:val="009412D6"/>
    <w:rsid w:val="009425EF"/>
    <w:rsid w:val="0094344E"/>
    <w:rsid w:val="00960DC3"/>
    <w:rsid w:val="0096196F"/>
    <w:rsid w:val="0096706B"/>
    <w:rsid w:val="00967658"/>
    <w:rsid w:val="00967FF5"/>
    <w:rsid w:val="009708F7"/>
    <w:rsid w:val="00971BEE"/>
    <w:rsid w:val="00976C22"/>
    <w:rsid w:val="0099190E"/>
    <w:rsid w:val="009977D6"/>
    <w:rsid w:val="009A1C9B"/>
    <w:rsid w:val="009B08AB"/>
    <w:rsid w:val="009B38A0"/>
    <w:rsid w:val="009C12DA"/>
    <w:rsid w:val="009C1604"/>
    <w:rsid w:val="009C2DDB"/>
    <w:rsid w:val="009C77A0"/>
    <w:rsid w:val="009E179A"/>
    <w:rsid w:val="009E3463"/>
    <w:rsid w:val="009E504B"/>
    <w:rsid w:val="009F519E"/>
    <w:rsid w:val="009F7319"/>
    <w:rsid w:val="00A03265"/>
    <w:rsid w:val="00A13223"/>
    <w:rsid w:val="00A2211B"/>
    <w:rsid w:val="00A23B5E"/>
    <w:rsid w:val="00A272F6"/>
    <w:rsid w:val="00A27AB4"/>
    <w:rsid w:val="00A31F98"/>
    <w:rsid w:val="00A3241F"/>
    <w:rsid w:val="00A43757"/>
    <w:rsid w:val="00A46ADA"/>
    <w:rsid w:val="00A5356E"/>
    <w:rsid w:val="00A541DA"/>
    <w:rsid w:val="00A55EC8"/>
    <w:rsid w:val="00A570D9"/>
    <w:rsid w:val="00A5767C"/>
    <w:rsid w:val="00A704A7"/>
    <w:rsid w:val="00A765FA"/>
    <w:rsid w:val="00A8614B"/>
    <w:rsid w:val="00A908EA"/>
    <w:rsid w:val="00A930B2"/>
    <w:rsid w:val="00A94D7D"/>
    <w:rsid w:val="00AA2391"/>
    <w:rsid w:val="00AA5415"/>
    <w:rsid w:val="00AB34FD"/>
    <w:rsid w:val="00AB3933"/>
    <w:rsid w:val="00AB6437"/>
    <w:rsid w:val="00AB75B9"/>
    <w:rsid w:val="00AC1164"/>
    <w:rsid w:val="00AC5FFB"/>
    <w:rsid w:val="00AD34C2"/>
    <w:rsid w:val="00AD4712"/>
    <w:rsid w:val="00AE087A"/>
    <w:rsid w:val="00AE51FF"/>
    <w:rsid w:val="00AF0485"/>
    <w:rsid w:val="00AF2A39"/>
    <w:rsid w:val="00AF33B5"/>
    <w:rsid w:val="00AF52EE"/>
    <w:rsid w:val="00B0121A"/>
    <w:rsid w:val="00B01502"/>
    <w:rsid w:val="00B01FB2"/>
    <w:rsid w:val="00B022A7"/>
    <w:rsid w:val="00B03F86"/>
    <w:rsid w:val="00B057C3"/>
    <w:rsid w:val="00B079D9"/>
    <w:rsid w:val="00B11D08"/>
    <w:rsid w:val="00B15CA9"/>
    <w:rsid w:val="00B21707"/>
    <w:rsid w:val="00B22ABC"/>
    <w:rsid w:val="00B2379D"/>
    <w:rsid w:val="00B306CF"/>
    <w:rsid w:val="00B3290E"/>
    <w:rsid w:val="00B33EEC"/>
    <w:rsid w:val="00B40296"/>
    <w:rsid w:val="00B40955"/>
    <w:rsid w:val="00B43BF7"/>
    <w:rsid w:val="00B44C5F"/>
    <w:rsid w:val="00B478E0"/>
    <w:rsid w:val="00B47E2F"/>
    <w:rsid w:val="00B56130"/>
    <w:rsid w:val="00B65D0E"/>
    <w:rsid w:val="00B67863"/>
    <w:rsid w:val="00B70D71"/>
    <w:rsid w:val="00B74018"/>
    <w:rsid w:val="00B75852"/>
    <w:rsid w:val="00B81AF6"/>
    <w:rsid w:val="00B8389F"/>
    <w:rsid w:val="00B83C91"/>
    <w:rsid w:val="00B872A1"/>
    <w:rsid w:val="00B94D43"/>
    <w:rsid w:val="00B96AE3"/>
    <w:rsid w:val="00BA157A"/>
    <w:rsid w:val="00BA39ED"/>
    <w:rsid w:val="00BA53A1"/>
    <w:rsid w:val="00BA5C33"/>
    <w:rsid w:val="00BA72AB"/>
    <w:rsid w:val="00BB094D"/>
    <w:rsid w:val="00BC3962"/>
    <w:rsid w:val="00BC48C1"/>
    <w:rsid w:val="00BC5BD6"/>
    <w:rsid w:val="00BC6EE6"/>
    <w:rsid w:val="00BC7539"/>
    <w:rsid w:val="00BD4A92"/>
    <w:rsid w:val="00BE05B3"/>
    <w:rsid w:val="00BE4661"/>
    <w:rsid w:val="00BE5F51"/>
    <w:rsid w:val="00BF1346"/>
    <w:rsid w:val="00C030E2"/>
    <w:rsid w:val="00C039E8"/>
    <w:rsid w:val="00C06893"/>
    <w:rsid w:val="00C17264"/>
    <w:rsid w:val="00C17BD2"/>
    <w:rsid w:val="00C2248F"/>
    <w:rsid w:val="00C22B97"/>
    <w:rsid w:val="00C23B4A"/>
    <w:rsid w:val="00C2698C"/>
    <w:rsid w:val="00C3008A"/>
    <w:rsid w:val="00C3011D"/>
    <w:rsid w:val="00C3141B"/>
    <w:rsid w:val="00C3405E"/>
    <w:rsid w:val="00C50F57"/>
    <w:rsid w:val="00C577E3"/>
    <w:rsid w:val="00C6022D"/>
    <w:rsid w:val="00C60B28"/>
    <w:rsid w:val="00C70602"/>
    <w:rsid w:val="00C71DF0"/>
    <w:rsid w:val="00C72F7C"/>
    <w:rsid w:val="00C73971"/>
    <w:rsid w:val="00C805DA"/>
    <w:rsid w:val="00C860A7"/>
    <w:rsid w:val="00C87485"/>
    <w:rsid w:val="00C926D9"/>
    <w:rsid w:val="00C971B3"/>
    <w:rsid w:val="00C97DD7"/>
    <w:rsid w:val="00CA3A42"/>
    <w:rsid w:val="00CA4880"/>
    <w:rsid w:val="00CA54AE"/>
    <w:rsid w:val="00CB21BB"/>
    <w:rsid w:val="00CC40AA"/>
    <w:rsid w:val="00CC43A7"/>
    <w:rsid w:val="00CC7646"/>
    <w:rsid w:val="00CC7EC6"/>
    <w:rsid w:val="00CD3FD3"/>
    <w:rsid w:val="00CD4F82"/>
    <w:rsid w:val="00CD50BB"/>
    <w:rsid w:val="00CD569A"/>
    <w:rsid w:val="00CF0BB0"/>
    <w:rsid w:val="00CF0CFD"/>
    <w:rsid w:val="00CF3426"/>
    <w:rsid w:val="00D025C9"/>
    <w:rsid w:val="00D05556"/>
    <w:rsid w:val="00D07752"/>
    <w:rsid w:val="00D16BA4"/>
    <w:rsid w:val="00D22DF5"/>
    <w:rsid w:val="00D25409"/>
    <w:rsid w:val="00D265D9"/>
    <w:rsid w:val="00D30F16"/>
    <w:rsid w:val="00D4124C"/>
    <w:rsid w:val="00D41DD0"/>
    <w:rsid w:val="00D42116"/>
    <w:rsid w:val="00D42B45"/>
    <w:rsid w:val="00D432D7"/>
    <w:rsid w:val="00D65FC2"/>
    <w:rsid w:val="00D70A23"/>
    <w:rsid w:val="00D7530F"/>
    <w:rsid w:val="00D80C3B"/>
    <w:rsid w:val="00D81E52"/>
    <w:rsid w:val="00D820ED"/>
    <w:rsid w:val="00D8747D"/>
    <w:rsid w:val="00D90753"/>
    <w:rsid w:val="00D91CD6"/>
    <w:rsid w:val="00D967B9"/>
    <w:rsid w:val="00DA1388"/>
    <w:rsid w:val="00DA6A72"/>
    <w:rsid w:val="00DB2DDB"/>
    <w:rsid w:val="00DC6CAC"/>
    <w:rsid w:val="00DC6F8D"/>
    <w:rsid w:val="00DC7DAF"/>
    <w:rsid w:val="00DE55B7"/>
    <w:rsid w:val="00DF0778"/>
    <w:rsid w:val="00DF2C04"/>
    <w:rsid w:val="00E00C66"/>
    <w:rsid w:val="00E0106A"/>
    <w:rsid w:val="00E0126E"/>
    <w:rsid w:val="00E022E3"/>
    <w:rsid w:val="00E03220"/>
    <w:rsid w:val="00E03F65"/>
    <w:rsid w:val="00E06613"/>
    <w:rsid w:val="00E11D67"/>
    <w:rsid w:val="00E14218"/>
    <w:rsid w:val="00E15718"/>
    <w:rsid w:val="00E16EAE"/>
    <w:rsid w:val="00E20996"/>
    <w:rsid w:val="00E2284D"/>
    <w:rsid w:val="00E230E2"/>
    <w:rsid w:val="00E27383"/>
    <w:rsid w:val="00E30A82"/>
    <w:rsid w:val="00E34089"/>
    <w:rsid w:val="00E34720"/>
    <w:rsid w:val="00E3615D"/>
    <w:rsid w:val="00E43081"/>
    <w:rsid w:val="00E54E92"/>
    <w:rsid w:val="00E565BA"/>
    <w:rsid w:val="00E63134"/>
    <w:rsid w:val="00E63F7C"/>
    <w:rsid w:val="00E76CFF"/>
    <w:rsid w:val="00E76F36"/>
    <w:rsid w:val="00E86B98"/>
    <w:rsid w:val="00E933D0"/>
    <w:rsid w:val="00E93783"/>
    <w:rsid w:val="00E97DBA"/>
    <w:rsid w:val="00EA353E"/>
    <w:rsid w:val="00EA4AF8"/>
    <w:rsid w:val="00EA61DB"/>
    <w:rsid w:val="00EB1F4C"/>
    <w:rsid w:val="00EC1B06"/>
    <w:rsid w:val="00EC5139"/>
    <w:rsid w:val="00EC6F0D"/>
    <w:rsid w:val="00ED22EF"/>
    <w:rsid w:val="00ED6F65"/>
    <w:rsid w:val="00EF3D1B"/>
    <w:rsid w:val="00EF5D3E"/>
    <w:rsid w:val="00F025B3"/>
    <w:rsid w:val="00F068C8"/>
    <w:rsid w:val="00F10871"/>
    <w:rsid w:val="00F12487"/>
    <w:rsid w:val="00F15E67"/>
    <w:rsid w:val="00F170B5"/>
    <w:rsid w:val="00F17BC1"/>
    <w:rsid w:val="00F221FE"/>
    <w:rsid w:val="00F23BF8"/>
    <w:rsid w:val="00F30B8C"/>
    <w:rsid w:val="00F34CF3"/>
    <w:rsid w:val="00F35B1D"/>
    <w:rsid w:val="00F35F0D"/>
    <w:rsid w:val="00F400AB"/>
    <w:rsid w:val="00F40CA6"/>
    <w:rsid w:val="00F40F70"/>
    <w:rsid w:val="00F411BA"/>
    <w:rsid w:val="00F441C5"/>
    <w:rsid w:val="00F51691"/>
    <w:rsid w:val="00F566E6"/>
    <w:rsid w:val="00F5670D"/>
    <w:rsid w:val="00F60AEC"/>
    <w:rsid w:val="00F73D24"/>
    <w:rsid w:val="00F75304"/>
    <w:rsid w:val="00F760E1"/>
    <w:rsid w:val="00F77748"/>
    <w:rsid w:val="00F80465"/>
    <w:rsid w:val="00F84966"/>
    <w:rsid w:val="00F8573C"/>
    <w:rsid w:val="00F900BD"/>
    <w:rsid w:val="00F94A71"/>
    <w:rsid w:val="00F965DA"/>
    <w:rsid w:val="00FA1CF5"/>
    <w:rsid w:val="00FA71D5"/>
    <w:rsid w:val="00FB49B4"/>
    <w:rsid w:val="00FB52F9"/>
    <w:rsid w:val="00FB6644"/>
    <w:rsid w:val="00FC5584"/>
    <w:rsid w:val="00FC77D3"/>
    <w:rsid w:val="00FD1E25"/>
    <w:rsid w:val="00FD2A0B"/>
    <w:rsid w:val="00FD3F61"/>
    <w:rsid w:val="00FE19AC"/>
    <w:rsid w:val="00FF5B95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2E6122F4-12A7-4F73-A934-DB0DC5F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9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2B6E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rsid w:val="002B6E59"/>
    <w:rPr>
      <w:rFonts w:ascii="Arial" w:hAnsi="Arial" w:cs="Arial"/>
      <w:b/>
      <w:bCs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A61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61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2F4ED-599D-4739-A7CE-72D7B269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Natalia</cp:lastModifiedBy>
  <cp:revision>6</cp:revision>
  <cp:lastPrinted>2020-01-10T09:06:00Z</cp:lastPrinted>
  <dcterms:created xsi:type="dcterms:W3CDTF">2019-12-16T14:25:00Z</dcterms:created>
  <dcterms:modified xsi:type="dcterms:W3CDTF">2020-01-10T09:07:00Z</dcterms:modified>
</cp:coreProperties>
</file>